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806"/>
        <w:tblW w:w="1039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370"/>
        <w:gridCol w:w="704"/>
        <w:gridCol w:w="846"/>
        <w:gridCol w:w="3805"/>
      </w:tblGrid>
      <w:tr w:rsidR="000C3A40" w:rsidTr="00CB7229">
        <w:trPr>
          <w:trHeight w:val="20"/>
        </w:trPr>
        <w:tc>
          <w:tcPr>
            <w:tcW w:w="5041" w:type="dxa"/>
            <w:gridSpan w:val="2"/>
            <w:vMerge w:val="restart"/>
            <w:vAlign w:val="center"/>
          </w:tcPr>
          <w:p w:rsidR="000C3A40" w:rsidRPr="00CB7229" w:rsidRDefault="00755F08" w:rsidP="00CB7229">
            <w:pPr>
              <w:tabs>
                <w:tab w:val="left" w:pos="1365"/>
              </w:tabs>
              <w:ind w:left="-426"/>
              <w:jc w:val="center"/>
              <w:rPr>
                <w:b/>
                <w:i/>
                <w:color w:val="1F497D" w:themeColor="text2"/>
                <w:sz w:val="18"/>
                <w:szCs w:val="24"/>
              </w:rPr>
            </w:pPr>
            <w:r>
              <w:rPr>
                <w:b/>
                <w:bCs/>
                <w:i/>
                <w:color w:val="FF0000"/>
                <w:sz w:val="16"/>
                <w:szCs w:val="24"/>
              </w:rPr>
              <w:t>YAPILAMSI GEREKEN ÇALIŞMALAR</w:t>
            </w:r>
          </w:p>
        </w:tc>
        <w:tc>
          <w:tcPr>
            <w:tcW w:w="1550" w:type="dxa"/>
            <w:gridSpan w:val="2"/>
          </w:tcPr>
          <w:p w:rsidR="000C3A40" w:rsidRPr="00972109" w:rsidRDefault="000C3A40" w:rsidP="000C3A40">
            <w:pPr>
              <w:jc w:val="center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972109">
              <w:rPr>
                <w:b/>
                <w:i/>
                <w:color w:val="1F497D" w:themeColor="text2"/>
                <w:sz w:val="24"/>
                <w:szCs w:val="24"/>
              </w:rPr>
              <w:t>Tarih</w:t>
            </w:r>
          </w:p>
        </w:tc>
        <w:tc>
          <w:tcPr>
            <w:tcW w:w="3805" w:type="dxa"/>
            <w:vAlign w:val="center"/>
          </w:tcPr>
          <w:p w:rsidR="000C3A40" w:rsidRPr="00972109" w:rsidRDefault="000C3A40" w:rsidP="000C3A40">
            <w:pPr>
              <w:rPr>
                <w:b/>
                <w:i/>
                <w:color w:val="1F497D" w:themeColor="text2"/>
              </w:rPr>
            </w:pPr>
          </w:p>
        </w:tc>
      </w:tr>
      <w:tr w:rsidR="000C3A40" w:rsidTr="00713969">
        <w:trPr>
          <w:trHeight w:val="20"/>
        </w:trPr>
        <w:tc>
          <w:tcPr>
            <w:tcW w:w="5041" w:type="dxa"/>
            <w:gridSpan w:val="2"/>
            <w:vMerge/>
          </w:tcPr>
          <w:p w:rsidR="000C3A40" w:rsidRPr="00972109" w:rsidRDefault="000C3A40" w:rsidP="000C3A40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550" w:type="dxa"/>
            <w:gridSpan w:val="2"/>
          </w:tcPr>
          <w:p w:rsidR="000C3A40" w:rsidRPr="00B23EF5" w:rsidRDefault="00B23EF5" w:rsidP="00B23EF5">
            <w:pPr>
              <w:tabs>
                <w:tab w:val="center" w:pos="667"/>
              </w:tabs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…</w:t>
            </w:r>
            <w:r>
              <w:rPr>
                <w:b/>
                <w:i/>
                <w:color w:val="1F497D" w:themeColor="text2"/>
              </w:rPr>
              <w:tab/>
            </w:r>
            <w:r w:rsidR="000C3A40" w:rsidRPr="00B23EF5">
              <w:rPr>
                <w:b/>
                <w:i/>
                <w:color w:val="1F497D" w:themeColor="text2"/>
              </w:rPr>
              <w:t>/</w:t>
            </w:r>
            <w:r w:rsidR="009F5390">
              <w:rPr>
                <w:b/>
                <w:i/>
                <w:color w:val="1F497D" w:themeColor="text2"/>
              </w:rPr>
              <w:t>01</w:t>
            </w:r>
            <w:r w:rsidR="000C3A40" w:rsidRPr="00B23EF5">
              <w:rPr>
                <w:b/>
                <w:i/>
                <w:color w:val="1F497D" w:themeColor="text2"/>
              </w:rPr>
              <w:t xml:space="preserve"> </w:t>
            </w:r>
            <w:r w:rsidRPr="00B23EF5">
              <w:rPr>
                <w:b/>
                <w:i/>
                <w:color w:val="1F497D" w:themeColor="text2"/>
              </w:rPr>
              <w:t>/</w:t>
            </w:r>
            <w:r w:rsidR="000C3A40" w:rsidRPr="00B23EF5">
              <w:rPr>
                <w:b/>
                <w:i/>
                <w:color w:val="1F497D" w:themeColor="text2"/>
              </w:rPr>
              <w:t>20</w:t>
            </w:r>
            <w:r w:rsidR="009F5390">
              <w:rPr>
                <w:b/>
                <w:i/>
                <w:color w:val="1F497D" w:themeColor="text2"/>
              </w:rPr>
              <w:t>19</w:t>
            </w:r>
          </w:p>
        </w:tc>
        <w:tc>
          <w:tcPr>
            <w:tcW w:w="3805" w:type="dxa"/>
            <w:vAlign w:val="center"/>
          </w:tcPr>
          <w:p w:rsidR="000C3A40" w:rsidRPr="00972109" w:rsidRDefault="00755F08" w:rsidP="000C3A40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55F08">
              <w:rPr>
                <w:b/>
                <w:i/>
                <w:color w:val="1F497D" w:themeColor="text2"/>
                <w:sz w:val="16"/>
              </w:rPr>
              <w:t>ÇÖLYAK HASTASI ÖĞRENCİ</w:t>
            </w:r>
            <w:r>
              <w:rPr>
                <w:b/>
                <w:i/>
                <w:color w:val="1F497D" w:themeColor="text2"/>
                <w:sz w:val="16"/>
              </w:rPr>
              <w:t xml:space="preserve"> </w:t>
            </w:r>
            <w:proofErr w:type="gramStart"/>
            <w:r w:rsidR="000C3A40" w:rsidRPr="00755F08">
              <w:rPr>
                <w:b/>
                <w:i/>
                <w:color w:val="1F497D" w:themeColor="text2"/>
                <w:sz w:val="16"/>
              </w:rPr>
              <w:t xml:space="preserve">SAYISI  </w:t>
            </w:r>
            <w:r w:rsidR="000C3A40" w:rsidRPr="00972109">
              <w:rPr>
                <w:b/>
                <w:i/>
                <w:color w:val="1F497D" w:themeColor="text2"/>
              </w:rPr>
              <w:t>:</w:t>
            </w:r>
            <w:proofErr w:type="gramEnd"/>
          </w:p>
        </w:tc>
      </w:tr>
      <w:tr w:rsidR="000C3A40" w:rsidTr="00713969">
        <w:trPr>
          <w:trHeight w:val="20"/>
        </w:trPr>
        <w:tc>
          <w:tcPr>
            <w:tcW w:w="671" w:type="dxa"/>
            <w:vAlign w:val="center"/>
          </w:tcPr>
          <w:p w:rsidR="000C3A40" w:rsidRPr="00972109" w:rsidRDefault="000C3A40" w:rsidP="000C3A40">
            <w:pPr>
              <w:rPr>
                <w:b/>
                <w:i/>
                <w:color w:val="1F497D" w:themeColor="text2"/>
              </w:rPr>
            </w:pPr>
            <w:r w:rsidRPr="00972109">
              <w:rPr>
                <w:b/>
                <w:i/>
                <w:color w:val="1F497D" w:themeColor="text2"/>
              </w:rPr>
              <w:t>S.NO</w:t>
            </w:r>
          </w:p>
        </w:tc>
        <w:tc>
          <w:tcPr>
            <w:tcW w:w="4370" w:type="dxa"/>
            <w:vAlign w:val="center"/>
          </w:tcPr>
          <w:p w:rsidR="000C3A40" w:rsidRPr="00972109" w:rsidRDefault="007A63A9" w:rsidP="000C3A40">
            <w:pPr>
              <w:jc w:val="center"/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FAALİYETLER</w:t>
            </w:r>
          </w:p>
        </w:tc>
        <w:tc>
          <w:tcPr>
            <w:tcW w:w="704" w:type="dxa"/>
            <w:vAlign w:val="center"/>
          </w:tcPr>
          <w:p w:rsidR="000C3A40" w:rsidRPr="00972109" w:rsidRDefault="000C3A40" w:rsidP="000C3A40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  <w:r w:rsidRPr="00972109">
              <w:rPr>
                <w:b/>
                <w:i/>
                <w:color w:val="1F497D" w:themeColor="text2"/>
                <w:sz w:val="18"/>
                <w:szCs w:val="18"/>
              </w:rPr>
              <w:t>EVET</w:t>
            </w:r>
          </w:p>
        </w:tc>
        <w:tc>
          <w:tcPr>
            <w:tcW w:w="846" w:type="dxa"/>
            <w:vAlign w:val="center"/>
          </w:tcPr>
          <w:p w:rsidR="000C3A40" w:rsidRPr="00972109" w:rsidRDefault="000C3A40" w:rsidP="000C3A40">
            <w:pPr>
              <w:rPr>
                <w:b/>
                <w:i/>
                <w:color w:val="1F497D" w:themeColor="text2"/>
                <w:sz w:val="18"/>
                <w:szCs w:val="18"/>
              </w:rPr>
            </w:pPr>
            <w:r w:rsidRPr="00972109">
              <w:rPr>
                <w:b/>
                <w:i/>
                <w:color w:val="1F497D" w:themeColor="text2"/>
                <w:sz w:val="18"/>
                <w:szCs w:val="18"/>
              </w:rPr>
              <w:t>HAYIR</w:t>
            </w:r>
          </w:p>
        </w:tc>
        <w:tc>
          <w:tcPr>
            <w:tcW w:w="3805" w:type="dxa"/>
          </w:tcPr>
          <w:p w:rsidR="00827B59" w:rsidRPr="00F10AFB" w:rsidRDefault="00827B59" w:rsidP="00827B59">
            <w:pPr>
              <w:pStyle w:val="TableParagraph"/>
              <w:spacing w:line="275" w:lineRule="exact"/>
              <w:ind w:left="264" w:right="263"/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0"/>
                <w:szCs w:val="20"/>
                <w:lang w:val="tr-TR" w:eastAsia="tr-TR"/>
              </w:rPr>
            </w:pPr>
            <w:r w:rsidRPr="00F10AFB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0"/>
                <w:szCs w:val="20"/>
                <w:lang w:val="tr-TR" w:eastAsia="tr-TR"/>
              </w:rPr>
              <w:t>AÇIKLAMA</w:t>
            </w:r>
            <w:proofErr w:type="gramStart"/>
            <w:r w:rsidRPr="00F10AFB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0"/>
                <w:szCs w:val="20"/>
                <w:lang w:val="tr-TR" w:eastAsia="tr-TR"/>
              </w:rPr>
              <w:t>(</w:t>
            </w:r>
            <w:proofErr w:type="gramEnd"/>
            <w:r w:rsidRPr="00F10AFB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0"/>
                <w:szCs w:val="20"/>
                <w:lang w:val="tr-TR" w:eastAsia="tr-TR"/>
              </w:rPr>
              <w:t xml:space="preserve"> Görüşleriniz</w:t>
            </w:r>
          </w:p>
          <w:p w:rsidR="000C3A40" w:rsidRPr="00972109" w:rsidRDefault="00827B59" w:rsidP="00827B59">
            <w:pPr>
              <w:rPr>
                <w:b/>
                <w:i/>
                <w:color w:val="1F497D" w:themeColor="text2"/>
              </w:rPr>
            </w:pPr>
            <w:r w:rsidRPr="00F10AFB">
              <w:rPr>
                <w:b/>
                <w:i/>
                <w:color w:val="1F497D" w:themeColor="text2"/>
              </w:rPr>
              <w:t>(Gerekirse delil niteliğinde rapor ve ekler)</w:t>
            </w:r>
          </w:p>
        </w:tc>
      </w:tr>
      <w:tr w:rsidR="000C3A40" w:rsidTr="00713969">
        <w:trPr>
          <w:trHeight w:val="20"/>
        </w:trPr>
        <w:tc>
          <w:tcPr>
            <w:tcW w:w="671" w:type="dxa"/>
            <w:vAlign w:val="center"/>
          </w:tcPr>
          <w:p w:rsidR="000C3A40" w:rsidRPr="00CB7229" w:rsidRDefault="00755F08" w:rsidP="000C3A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370" w:type="dxa"/>
            <w:vAlign w:val="center"/>
          </w:tcPr>
          <w:p w:rsidR="000C3A40" w:rsidRPr="00241EC6" w:rsidRDefault="00755F08" w:rsidP="00221EDB">
            <w:r>
              <w:t xml:space="preserve">Okul Müdürlüklerince e-okul veri tabanı süregelen hastalıklar bölümüne </w:t>
            </w:r>
            <w:proofErr w:type="spellStart"/>
            <w:r>
              <w:t>çölyak</w:t>
            </w:r>
            <w:proofErr w:type="spellEnd"/>
            <w:r>
              <w:t xml:space="preserve"> hastası öğrenci bilgilerinin veliler ile işbirliği içerisinde güncellenmesi yapıldı mı?</w:t>
            </w:r>
          </w:p>
        </w:tc>
        <w:tc>
          <w:tcPr>
            <w:tcW w:w="704" w:type="dxa"/>
            <w:vAlign w:val="center"/>
          </w:tcPr>
          <w:p w:rsidR="000C3A40" w:rsidRPr="00241EC6" w:rsidRDefault="000C3A40" w:rsidP="008F169D">
            <w:pPr>
              <w:jc w:val="center"/>
              <w:rPr>
                <w:b/>
                <w:i/>
              </w:rPr>
            </w:pPr>
          </w:p>
        </w:tc>
        <w:tc>
          <w:tcPr>
            <w:tcW w:w="846" w:type="dxa"/>
            <w:vAlign w:val="center"/>
          </w:tcPr>
          <w:p w:rsidR="000C3A40" w:rsidRPr="00241EC6" w:rsidRDefault="000C3A40" w:rsidP="008F169D">
            <w:pPr>
              <w:jc w:val="center"/>
              <w:rPr>
                <w:b/>
                <w:i/>
              </w:rPr>
            </w:pPr>
          </w:p>
        </w:tc>
        <w:tc>
          <w:tcPr>
            <w:tcW w:w="3805" w:type="dxa"/>
            <w:vAlign w:val="center"/>
          </w:tcPr>
          <w:p w:rsidR="000C3A40" w:rsidRPr="00241EC6" w:rsidRDefault="00755F08" w:rsidP="000C3A40">
            <w:pPr>
              <w:rPr>
                <w:b/>
                <w:i/>
              </w:rPr>
            </w:pPr>
            <w:r w:rsidRPr="009F5390">
              <w:rPr>
                <w:b/>
                <w:i/>
                <w:color w:val="FF0000"/>
              </w:rPr>
              <w:t xml:space="preserve">Çalışama yapıldı ise EVET </w:t>
            </w:r>
            <w:proofErr w:type="spellStart"/>
            <w:r w:rsidRPr="009F5390">
              <w:rPr>
                <w:b/>
                <w:i/>
                <w:color w:val="FF0000"/>
              </w:rPr>
              <w:t>ktucuğuna</w:t>
            </w:r>
            <w:proofErr w:type="spellEnd"/>
            <w:r w:rsidRPr="009F5390">
              <w:rPr>
                <w:b/>
                <w:i/>
                <w:color w:val="FF0000"/>
              </w:rPr>
              <w:t xml:space="preserve"> X işareti koyunuz. Eğer yapılmadı ise HAYIR kutucuğuna X işareti koyunuz. </w:t>
            </w:r>
            <w:r w:rsidR="009F5390" w:rsidRPr="009F5390">
              <w:rPr>
                <w:b/>
                <w:i/>
                <w:color w:val="FF0000"/>
              </w:rPr>
              <w:t>Bu alanı silerek yapılan çalışmalar ile ilgili açıklama yapınız.</w:t>
            </w:r>
          </w:p>
        </w:tc>
      </w:tr>
      <w:tr w:rsidR="000C3A40" w:rsidTr="00827B59">
        <w:trPr>
          <w:trHeight w:val="414"/>
        </w:trPr>
        <w:tc>
          <w:tcPr>
            <w:tcW w:w="671" w:type="dxa"/>
            <w:vAlign w:val="center"/>
          </w:tcPr>
          <w:p w:rsidR="000C3A40" w:rsidRPr="00CB7229" w:rsidRDefault="009F5390" w:rsidP="000C3A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370" w:type="dxa"/>
            <w:vAlign w:val="center"/>
          </w:tcPr>
          <w:p w:rsidR="009F5390" w:rsidRPr="009F5390" w:rsidRDefault="009F5390" w:rsidP="009F5390"/>
          <w:p w:rsidR="009F5390" w:rsidRPr="009F5390" w:rsidRDefault="009F5390" w:rsidP="009F5390">
            <w:r w:rsidRPr="009F5390">
              <w:t xml:space="preserve">Okul kantinlerinde çalışan personel </w:t>
            </w:r>
            <w:proofErr w:type="spellStart"/>
            <w:r w:rsidRPr="009F5390">
              <w:t>çölyak</w:t>
            </w:r>
            <w:proofErr w:type="spellEnd"/>
            <w:r w:rsidRPr="009F5390">
              <w:t xml:space="preserve"> hastal</w:t>
            </w:r>
            <w:r>
              <w:t>ığı konusunda bilgilendirilme yapıldı mı?</w:t>
            </w:r>
          </w:p>
          <w:p w:rsidR="000C3A40" w:rsidRPr="00241EC6" w:rsidRDefault="000C3A40" w:rsidP="007125A1"/>
        </w:tc>
        <w:tc>
          <w:tcPr>
            <w:tcW w:w="704" w:type="dxa"/>
            <w:vAlign w:val="center"/>
          </w:tcPr>
          <w:p w:rsidR="000C3A40" w:rsidRPr="00241EC6" w:rsidRDefault="000C3A40" w:rsidP="008F169D">
            <w:pPr>
              <w:jc w:val="center"/>
              <w:rPr>
                <w:b/>
                <w:i/>
              </w:rPr>
            </w:pPr>
          </w:p>
        </w:tc>
        <w:tc>
          <w:tcPr>
            <w:tcW w:w="846" w:type="dxa"/>
            <w:vAlign w:val="center"/>
          </w:tcPr>
          <w:p w:rsidR="000C3A40" w:rsidRPr="00241EC6" w:rsidRDefault="000C3A40" w:rsidP="008F169D">
            <w:pPr>
              <w:jc w:val="center"/>
              <w:rPr>
                <w:b/>
                <w:i/>
              </w:rPr>
            </w:pPr>
          </w:p>
        </w:tc>
        <w:tc>
          <w:tcPr>
            <w:tcW w:w="3805" w:type="dxa"/>
            <w:vAlign w:val="center"/>
          </w:tcPr>
          <w:p w:rsidR="000C3A40" w:rsidRPr="00241EC6" w:rsidRDefault="009F5390" w:rsidP="009F5390">
            <w:pPr>
              <w:rPr>
                <w:b/>
                <w:i/>
              </w:rPr>
            </w:pPr>
            <w:r w:rsidRPr="009F5390">
              <w:rPr>
                <w:b/>
                <w:i/>
                <w:color w:val="FF0000"/>
              </w:rPr>
              <w:t xml:space="preserve">Çalışama yapıldı ise EVET </w:t>
            </w:r>
            <w:proofErr w:type="spellStart"/>
            <w:r w:rsidRPr="009F5390">
              <w:rPr>
                <w:b/>
                <w:i/>
                <w:color w:val="FF0000"/>
              </w:rPr>
              <w:t>ktucuğuna</w:t>
            </w:r>
            <w:proofErr w:type="spellEnd"/>
            <w:r w:rsidRPr="009F5390">
              <w:rPr>
                <w:b/>
                <w:i/>
                <w:color w:val="FF0000"/>
              </w:rPr>
              <w:t xml:space="preserve"> X işareti koyunuz. Eğer yapılmadı ise HAYIR kutucuğuna X işareti koyunuz. Bu alanı silerek yapılan çalışmalar ile ilgili açıklama yapınız. </w:t>
            </w:r>
            <w:r>
              <w:rPr>
                <w:b/>
                <w:i/>
                <w:color w:val="FF0000"/>
              </w:rPr>
              <w:t>Çalışmalarınız ile ilgili r</w:t>
            </w:r>
            <w:r w:rsidRPr="009F5390">
              <w:rPr>
                <w:b/>
                <w:i/>
                <w:color w:val="FF0000"/>
              </w:rPr>
              <w:t>apor</w:t>
            </w:r>
            <w:r>
              <w:rPr>
                <w:b/>
                <w:i/>
                <w:color w:val="FF0000"/>
              </w:rPr>
              <w:t>u</w:t>
            </w:r>
            <w:r w:rsidRPr="009F5390">
              <w:rPr>
                <w:b/>
                <w:i/>
                <w:color w:val="FF0000"/>
              </w:rPr>
              <w:t xml:space="preserve"> yazınız ekinde gönderiniz</w:t>
            </w:r>
          </w:p>
        </w:tc>
      </w:tr>
      <w:tr w:rsidR="00CC18AF" w:rsidTr="00827B59">
        <w:trPr>
          <w:trHeight w:val="414"/>
        </w:trPr>
        <w:tc>
          <w:tcPr>
            <w:tcW w:w="671" w:type="dxa"/>
            <w:vAlign w:val="center"/>
          </w:tcPr>
          <w:p w:rsidR="00CC18AF" w:rsidRDefault="00CC18AF" w:rsidP="000C3A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370" w:type="dxa"/>
            <w:vAlign w:val="center"/>
          </w:tcPr>
          <w:p w:rsidR="00CC18AF" w:rsidRPr="00CC18AF" w:rsidRDefault="00CC18AF" w:rsidP="00CC18AF"/>
          <w:p w:rsidR="00CC18AF" w:rsidRPr="00CC18AF" w:rsidRDefault="00CC18AF" w:rsidP="00CC18AF">
            <w:r w:rsidRPr="00CC18AF">
              <w:t>Okul kantininde ya da beslenme hizmetinde görevli personellere “besin etiketi oku</w:t>
            </w:r>
            <w:r>
              <w:t>ma” ile ilgili eğitim verildi mi?</w:t>
            </w:r>
          </w:p>
          <w:p w:rsidR="00CC18AF" w:rsidRPr="009F5390" w:rsidRDefault="00CC18AF" w:rsidP="009F5390"/>
        </w:tc>
        <w:tc>
          <w:tcPr>
            <w:tcW w:w="704" w:type="dxa"/>
            <w:vAlign w:val="center"/>
          </w:tcPr>
          <w:p w:rsidR="00CC18AF" w:rsidRPr="00241EC6" w:rsidRDefault="00CC18AF" w:rsidP="008F169D">
            <w:pPr>
              <w:jc w:val="center"/>
              <w:rPr>
                <w:b/>
                <w:i/>
              </w:rPr>
            </w:pPr>
          </w:p>
        </w:tc>
        <w:tc>
          <w:tcPr>
            <w:tcW w:w="846" w:type="dxa"/>
            <w:vAlign w:val="center"/>
          </w:tcPr>
          <w:p w:rsidR="00CC18AF" w:rsidRPr="00241EC6" w:rsidRDefault="00CC18AF" w:rsidP="008F169D">
            <w:pPr>
              <w:jc w:val="center"/>
              <w:rPr>
                <w:b/>
                <w:i/>
              </w:rPr>
            </w:pPr>
          </w:p>
        </w:tc>
        <w:tc>
          <w:tcPr>
            <w:tcW w:w="3805" w:type="dxa"/>
            <w:vAlign w:val="center"/>
          </w:tcPr>
          <w:p w:rsidR="00CC18AF" w:rsidRPr="009F5390" w:rsidRDefault="00CC18AF" w:rsidP="009F5390">
            <w:pPr>
              <w:rPr>
                <w:b/>
                <w:i/>
                <w:color w:val="FF0000"/>
              </w:rPr>
            </w:pPr>
            <w:r w:rsidRPr="00CC18AF">
              <w:rPr>
                <w:b/>
                <w:i/>
                <w:color w:val="FF0000"/>
              </w:rPr>
              <w:t xml:space="preserve">Çalışama yapıldı ise EVET </w:t>
            </w:r>
            <w:proofErr w:type="spellStart"/>
            <w:r w:rsidRPr="00CC18AF">
              <w:rPr>
                <w:b/>
                <w:i/>
                <w:color w:val="FF0000"/>
              </w:rPr>
              <w:t>ktucuğuna</w:t>
            </w:r>
            <w:proofErr w:type="spellEnd"/>
            <w:r w:rsidRPr="00CC18AF">
              <w:rPr>
                <w:b/>
                <w:i/>
                <w:color w:val="FF0000"/>
              </w:rPr>
              <w:t xml:space="preserve"> X işareti koyunuz. Eğer yapılmadı ise HAYIR kutucuğuna X işareti koyunuz. Bu alanı silerek yapılan çalışmalar ile ilgili açıklama yapınız. Çalışmalarınız ile ilgili raporu yazınız ekinde gönderiniz</w:t>
            </w:r>
          </w:p>
        </w:tc>
      </w:tr>
      <w:tr w:rsidR="003A4922" w:rsidTr="00713969">
        <w:trPr>
          <w:trHeight w:val="20"/>
        </w:trPr>
        <w:tc>
          <w:tcPr>
            <w:tcW w:w="671" w:type="dxa"/>
            <w:vAlign w:val="center"/>
          </w:tcPr>
          <w:p w:rsidR="003A4922" w:rsidRPr="00CB7229" w:rsidRDefault="00CC18AF" w:rsidP="003A49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4370" w:type="dxa"/>
            <w:vAlign w:val="center"/>
          </w:tcPr>
          <w:p w:rsidR="009F5390" w:rsidRPr="009F5390" w:rsidRDefault="009F5390" w:rsidP="009F5390"/>
          <w:p w:rsidR="009F5390" w:rsidRPr="009F5390" w:rsidRDefault="009F5390" w:rsidP="009F5390">
            <w:r>
              <w:t>H</w:t>
            </w:r>
            <w:r w:rsidRPr="009F5390">
              <w:t>angi besinlerin</w:t>
            </w:r>
            <w:r>
              <w:t xml:space="preserve"> </w:t>
            </w:r>
            <w:proofErr w:type="spellStart"/>
            <w:r>
              <w:t>gluten</w:t>
            </w:r>
            <w:proofErr w:type="spellEnd"/>
            <w:r>
              <w:t xml:space="preserve"> içerdiği kantin çalışanlarına anlatıldı mı?</w:t>
            </w:r>
          </w:p>
          <w:p w:rsidR="003A4922" w:rsidRPr="00F95327" w:rsidRDefault="003A4922" w:rsidP="003A4922"/>
        </w:tc>
        <w:tc>
          <w:tcPr>
            <w:tcW w:w="704" w:type="dxa"/>
            <w:vAlign w:val="center"/>
          </w:tcPr>
          <w:p w:rsidR="003A4922" w:rsidRPr="00241EC6" w:rsidRDefault="003A4922" w:rsidP="008F169D">
            <w:pPr>
              <w:jc w:val="center"/>
              <w:rPr>
                <w:b/>
                <w:i/>
              </w:rPr>
            </w:pPr>
          </w:p>
        </w:tc>
        <w:tc>
          <w:tcPr>
            <w:tcW w:w="846" w:type="dxa"/>
            <w:vAlign w:val="center"/>
          </w:tcPr>
          <w:p w:rsidR="003A4922" w:rsidRPr="00241EC6" w:rsidRDefault="003A4922" w:rsidP="008F169D">
            <w:pPr>
              <w:jc w:val="center"/>
              <w:rPr>
                <w:b/>
                <w:i/>
              </w:rPr>
            </w:pPr>
          </w:p>
        </w:tc>
        <w:tc>
          <w:tcPr>
            <w:tcW w:w="3805" w:type="dxa"/>
            <w:vAlign w:val="center"/>
          </w:tcPr>
          <w:p w:rsidR="003A4922" w:rsidRPr="00241EC6" w:rsidRDefault="009F5390" w:rsidP="003A4922">
            <w:pPr>
              <w:rPr>
                <w:b/>
                <w:i/>
              </w:rPr>
            </w:pPr>
            <w:r w:rsidRPr="009F5390">
              <w:rPr>
                <w:b/>
                <w:i/>
                <w:color w:val="FF0000"/>
              </w:rPr>
              <w:t xml:space="preserve">Çalışama yapıldı ise EVET </w:t>
            </w:r>
            <w:proofErr w:type="spellStart"/>
            <w:r w:rsidRPr="009F5390">
              <w:rPr>
                <w:b/>
                <w:i/>
                <w:color w:val="FF0000"/>
              </w:rPr>
              <w:t>ktucuğuna</w:t>
            </w:r>
            <w:proofErr w:type="spellEnd"/>
            <w:r w:rsidRPr="009F5390">
              <w:rPr>
                <w:b/>
                <w:i/>
                <w:color w:val="FF0000"/>
              </w:rPr>
              <w:t xml:space="preserve"> X işareti koyunuz. Eğer yapılmadı ise HAYIR kutucuğuna X işareti koyunuz. Bu alanı silerek yapılan çalışmalar ile ilgili açıklama yapınız. Çalışmalarınız ile ilgili raporu yazınız ekinde gönderiniz</w:t>
            </w:r>
          </w:p>
        </w:tc>
      </w:tr>
      <w:tr w:rsidR="003A4922" w:rsidTr="00827B59">
        <w:trPr>
          <w:trHeight w:val="385"/>
        </w:trPr>
        <w:tc>
          <w:tcPr>
            <w:tcW w:w="671" w:type="dxa"/>
            <w:vAlign w:val="center"/>
          </w:tcPr>
          <w:p w:rsidR="003A4922" w:rsidRPr="00CB7229" w:rsidRDefault="00CC18AF" w:rsidP="003A49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370" w:type="dxa"/>
            <w:vAlign w:val="center"/>
          </w:tcPr>
          <w:p w:rsidR="009F5390" w:rsidRPr="009F5390" w:rsidRDefault="009F5390" w:rsidP="009F5390"/>
          <w:p w:rsidR="009F5390" w:rsidRPr="009F5390" w:rsidRDefault="009F5390" w:rsidP="009F5390">
            <w:proofErr w:type="spellStart"/>
            <w:r w:rsidRPr="009F5390">
              <w:t>Çölyaklı</w:t>
            </w:r>
            <w:proofErr w:type="spellEnd"/>
            <w:r w:rsidRPr="009F5390">
              <w:t xml:space="preserve"> öğrencilere</w:t>
            </w:r>
            <w:r>
              <w:t>,</w:t>
            </w:r>
            <w:r w:rsidRPr="009F5390">
              <w:t xml:space="preserve"> okul kantinlerinde bulunan taze meyve, sebze, süt, yoğurt gibi besinlerin</w:t>
            </w:r>
            <w:r>
              <w:t xml:space="preserve"> devamlı bulunması </w:t>
            </w:r>
            <w:r w:rsidR="00CC18AF">
              <w:t>sağlanmakta mıdır</w:t>
            </w:r>
            <w:r>
              <w:t>?</w:t>
            </w:r>
            <w:r w:rsidRPr="009F5390">
              <w:t xml:space="preserve"> </w:t>
            </w:r>
          </w:p>
          <w:p w:rsidR="003A4922" w:rsidRPr="00241EC6" w:rsidRDefault="003A4922" w:rsidP="003A4922"/>
        </w:tc>
        <w:tc>
          <w:tcPr>
            <w:tcW w:w="704" w:type="dxa"/>
            <w:vAlign w:val="center"/>
          </w:tcPr>
          <w:p w:rsidR="003A4922" w:rsidRPr="00241EC6" w:rsidRDefault="003A4922" w:rsidP="008F169D">
            <w:pPr>
              <w:jc w:val="center"/>
              <w:rPr>
                <w:b/>
                <w:i/>
              </w:rPr>
            </w:pPr>
          </w:p>
        </w:tc>
        <w:tc>
          <w:tcPr>
            <w:tcW w:w="846" w:type="dxa"/>
            <w:vAlign w:val="center"/>
          </w:tcPr>
          <w:p w:rsidR="003A4922" w:rsidRPr="00241EC6" w:rsidRDefault="003A4922" w:rsidP="008F169D">
            <w:pPr>
              <w:jc w:val="center"/>
              <w:rPr>
                <w:b/>
                <w:i/>
              </w:rPr>
            </w:pPr>
          </w:p>
        </w:tc>
        <w:tc>
          <w:tcPr>
            <w:tcW w:w="3805" w:type="dxa"/>
            <w:vAlign w:val="center"/>
          </w:tcPr>
          <w:p w:rsidR="003A4922" w:rsidRPr="00241EC6" w:rsidRDefault="009F5390" w:rsidP="00F60AEA">
            <w:pPr>
              <w:rPr>
                <w:b/>
                <w:i/>
              </w:rPr>
            </w:pPr>
            <w:r w:rsidRPr="009F5390">
              <w:rPr>
                <w:b/>
                <w:i/>
                <w:color w:val="FF0000"/>
              </w:rPr>
              <w:t xml:space="preserve">Çalışama yapıldı ise EVET </w:t>
            </w:r>
            <w:proofErr w:type="spellStart"/>
            <w:r w:rsidRPr="009F5390">
              <w:rPr>
                <w:b/>
                <w:i/>
                <w:color w:val="FF0000"/>
              </w:rPr>
              <w:t>ktucuğuna</w:t>
            </w:r>
            <w:proofErr w:type="spellEnd"/>
            <w:r w:rsidRPr="009F5390">
              <w:rPr>
                <w:b/>
                <w:i/>
                <w:color w:val="FF0000"/>
              </w:rPr>
              <w:t xml:space="preserve"> X işareti koyunuz. Eğer yapılmadı ise HAYIR kutucuğuna X işareti koyunuz. </w:t>
            </w:r>
          </w:p>
        </w:tc>
      </w:tr>
      <w:tr w:rsidR="003A4922" w:rsidTr="003A4922">
        <w:trPr>
          <w:trHeight w:val="299"/>
        </w:trPr>
        <w:tc>
          <w:tcPr>
            <w:tcW w:w="671" w:type="dxa"/>
            <w:vAlign w:val="center"/>
          </w:tcPr>
          <w:p w:rsidR="003A4922" w:rsidRPr="00CB7229" w:rsidRDefault="00CC18AF" w:rsidP="003A49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4370" w:type="dxa"/>
            <w:vAlign w:val="center"/>
          </w:tcPr>
          <w:p w:rsidR="00CC18AF" w:rsidRPr="00CC18AF" w:rsidRDefault="00CC18AF" w:rsidP="00CC18AF"/>
          <w:p w:rsidR="00CC18AF" w:rsidRPr="00CC18AF" w:rsidRDefault="00CC18AF" w:rsidP="00CC18AF">
            <w:r w:rsidRPr="00CC18AF">
              <w:t>Kantin genelgesine göre uygun bulunan hazır/paketli ürünler için mutlaka aile ile ya da yetkili firmayla irtibata geçilip “</w:t>
            </w:r>
            <w:proofErr w:type="spellStart"/>
            <w:r w:rsidRPr="00CC18AF">
              <w:t>glutensiz</w:t>
            </w:r>
            <w:proofErr w:type="spellEnd"/>
            <w:r w:rsidRPr="00CC18AF">
              <w:t xml:space="preserve">” olduğuna dair güvence aldıktan sonra </w:t>
            </w:r>
            <w:proofErr w:type="spellStart"/>
            <w:r w:rsidRPr="00CC18AF">
              <w:t>çölyakl</w:t>
            </w:r>
            <w:r>
              <w:t>ı</w:t>
            </w:r>
            <w:proofErr w:type="spellEnd"/>
            <w:r>
              <w:t xml:space="preserve"> öğrenciye satışı yapılmakta mıdır?</w:t>
            </w:r>
            <w:r w:rsidRPr="00CC18AF">
              <w:t xml:space="preserve"> </w:t>
            </w:r>
          </w:p>
          <w:p w:rsidR="003A4922" w:rsidRPr="00DC52EB" w:rsidRDefault="003A4922" w:rsidP="003A4922"/>
        </w:tc>
        <w:tc>
          <w:tcPr>
            <w:tcW w:w="704" w:type="dxa"/>
            <w:vAlign w:val="center"/>
          </w:tcPr>
          <w:p w:rsidR="003A4922" w:rsidRPr="00972109" w:rsidRDefault="003A4922" w:rsidP="008F169D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846" w:type="dxa"/>
            <w:vAlign w:val="center"/>
          </w:tcPr>
          <w:p w:rsidR="003A4922" w:rsidRPr="00241EC6" w:rsidRDefault="003A4922" w:rsidP="008F169D">
            <w:pPr>
              <w:jc w:val="center"/>
              <w:rPr>
                <w:b/>
                <w:i/>
              </w:rPr>
            </w:pPr>
          </w:p>
        </w:tc>
        <w:tc>
          <w:tcPr>
            <w:tcW w:w="3805" w:type="dxa"/>
            <w:vAlign w:val="center"/>
          </w:tcPr>
          <w:p w:rsidR="003A4922" w:rsidRPr="00241EC6" w:rsidRDefault="00CC18AF" w:rsidP="003A4922">
            <w:pPr>
              <w:rPr>
                <w:b/>
                <w:i/>
              </w:rPr>
            </w:pPr>
            <w:r w:rsidRPr="00CC18AF">
              <w:rPr>
                <w:b/>
                <w:i/>
                <w:color w:val="FF0000"/>
              </w:rPr>
              <w:t xml:space="preserve">Çalışama yapıldı ise EVET </w:t>
            </w:r>
            <w:proofErr w:type="spellStart"/>
            <w:r w:rsidRPr="00CC18AF">
              <w:rPr>
                <w:b/>
                <w:i/>
                <w:color w:val="FF0000"/>
              </w:rPr>
              <w:t>ktucuğuna</w:t>
            </w:r>
            <w:proofErr w:type="spellEnd"/>
            <w:r w:rsidRPr="00CC18AF">
              <w:rPr>
                <w:b/>
                <w:i/>
                <w:color w:val="FF0000"/>
              </w:rPr>
              <w:t xml:space="preserve"> X işareti koyunuz. Eğer yapılmadı ise HAYIR kutucuğuna X işareti koyunuz. Bu alanı silerek yapılan çalışmalar ile ilgili açıklama yapınız. Çalışmalarınız ile ilgili raporu yazınız ekinde gönderiniz</w:t>
            </w:r>
          </w:p>
        </w:tc>
      </w:tr>
      <w:tr w:rsidR="003A4922" w:rsidTr="00827B59">
        <w:trPr>
          <w:trHeight w:val="404"/>
        </w:trPr>
        <w:tc>
          <w:tcPr>
            <w:tcW w:w="671" w:type="dxa"/>
            <w:vAlign w:val="center"/>
          </w:tcPr>
          <w:p w:rsidR="003A4922" w:rsidRPr="00CB7229" w:rsidRDefault="00CC18AF" w:rsidP="003A49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4370" w:type="dxa"/>
            <w:vAlign w:val="center"/>
          </w:tcPr>
          <w:p w:rsidR="003A4922" w:rsidRDefault="00CC18AF" w:rsidP="009C335F">
            <w:proofErr w:type="spellStart"/>
            <w:r w:rsidRPr="00CC18AF">
              <w:t>Glutensiz</w:t>
            </w:r>
            <w:proofErr w:type="spellEnd"/>
            <w:r w:rsidRPr="00CC18AF">
              <w:t xml:space="preserve"> ürünlerin pişirilmesinde kullanılan tost makinesi, ızgara, fritöz gibi pişirme araçlarının ayr</w:t>
            </w:r>
            <w:r>
              <w:t>ı olmasına özen gösterilmekte midir?</w:t>
            </w:r>
          </w:p>
        </w:tc>
        <w:tc>
          <w:tcPr>
            <w:tcW w:w="704" w:type="dxa"/>
            <w:vAlign w:val="center"/>
          </w:tcPr>
          <w:p w:rsidR="003A4922" w:rsidRPr="00972109" w:rsidRDefault="003A4922" w:rsidP="008F169D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846" w:type="dxa"/>
            <w:vAlign w:val="center"/>
          </w:tcPr>
          <w:p w:rsidR="003A4922" w:rsidRPr="00241EC6" w:rsidRDefault="003A4922" w:rsidP="008F169D">
            <w:pPr>
              <w:jc w:val="center"/>
              <w:rPr>
                <w:b/>
                <w:i/>
              </w:rPr>
            </w:pPr>
          </w:p>
        </w:tc>
        <w:tc>
          <w:tcPr>
            <w:tcW w:w="3805" w:type="dxa"/>
            <w:vAlign w:val="center"/>
          </w:tcPr>
          <w:p w:rsidR="003A4922" w:rsidRPr="00241EC6" w:rsidRDefault="00CC18AF" w:rsidP="00F60AEA">
            <w:pPr>
              <w:rPr>
                <w:b/>
                <w:i/>
              </w:rPr>
            </w:pPr>
            <w:r w:rsidRPr="00CC18AF">
              <w:rPr>
                <w:b/>
                <w:i/>
                <w:color w:val="FF0000"/>
              </w:rPr>
              <w:t xml:space="preserve">Çalışama yapıldı ise EVET </w:t>
            </w:r>
            <w:proofErr w:type="spellStart"/>
            <w:r w:rsidRPr="00CC18AF">
              <w:rPr>
                <w:b/>
                <w:i/>
                <w:color w:val="FF0000"/>
              </w:rPr>
              <w:t>ktucuğuna</w:t>
            </w:r>
            <w:proofErr w:type="spellEnd"/>
            <w:r w:rsidRPr="00CC18AF">
              <w:rPr>
                <w:b/>
                <w:i/>
                <w:color w:val="FF0000"/>
              </w:rPr>
              <w:t xml:space="preserve"> X işareti koyunuz. Eğer yapılmadı ise HAYIR kutucuğuna X işareti koyunuz. </w:t>
            </w:r>
          </w:p>
        </w:tc>
      </w:tr>
      <w:tr w:rsidR="003A4922" w:rsidTr="00713969">
        <w:trPr>
          <w:trHeight w:val="20"/>
        </w:trPr>
        <w:tc>
          <w:tcPr>
            <w:tcW w:w="671" w:type="dxa"/>
            <w:vAlign w:val="center"/>
          </w:tcPr>
          <w:p w:rsidR="003A4922" w:rsidRPr="00CB7229" w:rsidRDefault="00CC18AF" w:rsidP="003A49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370" w:type="dxa"/>
            <w:vAlign w:val="center"/>
          </w:tcPr>
          <w:p w:rsidR="003A4922" w:rsidRPr="00DC52EB" w:rsidRDefault="00CC18AF" w:rsidP="003A4922">
            <w:pPr>
              <w:rPr>
                <w:sz w:val="18"/>
                <w:szCs w:val="18"/>
              </w:rPr>
            </w:pPr>
            <w:r w:rsidRPr="00CC18AF">
              <w:rPr>
                <w:sz w:val="18"/>
                <w:szCs w:val="18"/>
              </w:rPr>
              <w:t xml:space="preserve">Hazırlama ve pişirmede kullanılan araç-gereçler </w:t>
            </w:r>
            <w:proofErr w:type="spellStart"/>
            <w:r w:rsidRPr="00CC18AF">
              <w:rPr>
                <w:sz w:val="18"/>
                <w:szCs w:val="18"/>
              </w:rPr>
              <w:t>glutenli</w:t>
            </w:r>
            <w:proofErr w:type="spellEnd"/>
            <w:r w:rsidRPr="00CC18AF">
              <w:rPr>
                <w:sz w:val="18"/>
                <w:szCs w:val="18"/>
              </w:rPr>
              <w:t xml:space="preserve"> besinler ile temas etmişse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gulütensiz</w:t>
            </w:r>
            <w:proofErr w:type="spellEnd"/>
            <w:r>
              <w:rPr>
                <w:sz w:val="18"/>
                <w:szCs w:val="18"/>
              </w:rPr>
              <w:t xml:space="preserve"> besinler için tekrar kullanılmaması sağlanıyor mu?</w:t>
            </w:r>
          </w:p>
        </w:tc>
        <w:tc>
          <w:tcPr>
            <w:tcW w:w="704" w:type="dxa"/>
            <w:vAlign w:val="center"/>
          </w:tcPr>
          <w:p w:rsidR="003A4922" w:rsidRPr="00241EC6" w:rsidRDefault="003A4922" w:rsidP="008F169D">
            <w:pPr>
              <w:jc w:val="center"/>
              <w:rPr>
                <w:b/>
                <w:i/>
              </w:rPr>
            </w:pPr>
          </w:p>
        </w:tc>
        <w:tc>
          <w:tcPr>
            <w:tcW w:w="846" w:type="dxa"/>
            <w:vAlign w:val="center"/>
          </w:tcPr>
          <w:p w:rsidR="003A4922" w:rsidRPr="00241EC6" w:rsidRDefault="003A4922" w:rsidP="008F169D">
            <w:pPr>
              <w:jc w:val="center"/>
              <w:rPr>
                <w:b/>
                <w:i/>
              </w:rPr>
            </w:pPr>
          </w:p>
        </w:tc>
        <w:tc>
          <w:tcPr>
            <w:tcW w:w="3805" w:type="dxa"/>
            <w:vAlign w:val="center"/>
          </w:tcPr>
          <w:p w:rsidR="003A4922" w:rsidRPr="00F60AEA" w:rsidRDefault="00CC18AF" w:rsidP="00F60AEA">
            <w:pPr>
              <w:rPr>
                <w:b/>
                <w:i/>
                <w:color w:val="FF0000"/>
              </w:rPr>
            </w:pPr>
            <w:r w:rsidRPr="00F60AEA">
              <w:rPr>
                <w:b/>
                <w:i/>
                <w:color w:val="FF0000"/>
              </w:rPr>
              <w:t xml:space="preserve">Çalışama yapıldı ise EVET </w:t>
            </w:r>
            <w:proofErr w:type="spellStart"/>
            <w:r w:rsidRPr="00F60AEA">
              <w:rPr>
                <w:b/>
                <w:i/>
                <w:color w:val="FF0000"/>
              </w:rPr>
              <w:t>ktucuğuna</w:t>
            </w:r>
            <w:proofErr w:type="spellEnd"/>
            <w:r w:rsidRPr="00F60AEA">
              <w:rPr>
                <w:b/>
                <w:i/>
                <w:color w:val="FF0000"/>
              </w:rPr>
              <w:t xml:space="preserve"> X işareti koyunuz. Eğer yapılmadı ise HAYIR kutucuğuna X işareti koyunuz. </w:t>
            </w:r>
          </w:p>
        </w:tc>
      </w:tr>
      <w:tr w:rsidR="00F60AEA" w:rsidTr="00713969">
        <w:trPr>
          <w:trHeight w:val="20"/>
        </w:trPr>
        <w:tc>
          <w:tcPr>
            <w:tcW w:w="671" w:type="dxa"/>
            <w:vAlign w:val="center"/>
          </w:tcPr>
          <w:p w:rsidR="00F60AEA" w:rsidRDefault="00F60AEA" w:rsidP="003A49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4370" w:type="dxa"/>
            <w:vAlign w:val="center"/>
          </w:tcPr>
          <w:p w:rsidR="00F60AEA" w:rsidRPr="00CC18AF" w:rsidRDefault="00F60AEA" w:rsidP="003A4922">
            <w:pPr>
              <w:rPr>
                <w:sz w:val="18"/>
                <w:szCs w:val="18"/>
              </w:rPr>
            </w:pPr>
            <w:proofErr w:type="spellStart"/>
            <w:r w:rsidRPr="00F60AEA">
              <w:rPr>
                <w:sz w:val="18"/>
                <w:szCs w:val="18"/>
              </w:rPr>
              <w:t>Glutensiz</w:t>
            </w:r>
            <w:proofErr w:type="spellEnd"/>
            <w:r w:rsidRPr="00F60AEA">
              <w:rPr>
                <w:sz w:val="18"/>
                <w:szCs w:val="18"/>
              </w:rPr>
              <w:t xml:space="preserve"> besinlerin hazırlanmasında kullanılan </w:t>
            </w:r>
            <w:proofErr w:type="gramStart"/>
            <w:r w:rsidRPr="00F60AEA">
              <w:rPr>
                <w:sz w:val="18"/>
                <w:szCs w:val="18"/>
              </w:rPr>
              <w:t>tezgahlar</w:t>
            </w:r>
            <w:proofErr w:type="gramEnd"/>
            <w:r w:rsidRPr="00F60AEA">
              <w:rPr>
                <w:sz w:val="18"/>
                <w:szCs w:val="18"/>
              </w:rPr>
              <w:t xml:space="preserve"> ayrı temi</w:t>
            </w:r>
            <w:r>
              <w:rPr>
                <w:sz w:val="18"/>
                <w:szCs w:val="18"/>
              </w:rPr>
              <w:t>zlik bezleri ile temizlenmekte midir?</w:t>
            </w:r>
          </w:p>
        </w:tc>
        <w:tc>
          <w:tcPr>
            <w:tcW w:w="704" w:type="dxa"/>
            <w:vAlign w:val="center"/>
          </w:tcPr>
          <w:p w:rsidR="00F60AEA" w:rsidRPr="00241EC6" w:rsidRDefault="00F60AEA" w:rsidP="008F169D">
            <w:pPr>
              <w:jc w:val="center"/>
              <w:rPr>
                <w:b/>
                <w:i/>
              </w:rPr>
            </w:pPr>
          </w:p>
        </w:tc>
        <w:tc>
          <w:tcPr>
            <w:tcW w:w="846" w:type="dxa"/>
            <w:vAlign w:val="center"/>
          </w:tcPr>
          <w:p w:rsidR="00F60AEA" w:rsidRPr="00241EC6" w:rsidRDefault="00F60AEA" w:rsidP="008F169D">
            <w:pPr>
              <w:jc w:val="center"/>
              <w:rPr>
                <w:b/>
                <w:i/>
              </w:rPr>
            </w:pPr>
          </w:p>
        </w:tc>
        <w:tc>
          <w:tcPr>
            <w:tcW w:w="3805" w:type="dxa"/>
            <w:vAlign w:val="center"/>
          </w:tcPr>
          <w:p w:rsidR="00F60AEA" w:rsidRPr="00F60AEA" w:rsidRDefault="00F60AEA" w:rsidP="00F60AEA">
            <w:pPr>
              <w:rPr>
                <w:b/>
                <w:i/>
                <w:color w:val="FF0000"/>
              </w:rPr>
            </w:pPr>
            <w:r w:rsidRPr="00F60AEA">
              <w:rPr>
                <w:b/>
                <w:i/>
                <w:color w:val="FF0000"/>
              </w:rPr>
              <w:t xml:space="preserve">Çalışama yapıldı ise EVET </w:t>
            </w:r>
            <w:proofErr w:type="spellStart"/>
            <w:r w:rsidRPr="00F60AEA">
              <w:rPr>
                <w:b/>
                <w:i/>
                <w:color w:val="FF0000"/>
              </w:rPr>
              <w:t>ktucuğuna</w:t>
            </w:r>
            <w:proofErr w:type="spellEnd"/>
            <w:r w:rsidRPr="00F60AEA">
              <w:rPr>
                <w:b/>
                <w:i/>
                <w:color w:val="FF0000"/>
              </w:rPr>
              <w:t xml:space="preserve"> X işareti koyunuz. Eğer yapılmadı ise HAYIR kutucuğuna X işareti koyunuz. Bu alanı silerek yapılan çalışmalar ile ilgili açıklama yapınız. Çalışmalarınız ile ilgili raporu yazınız ekinde gönderiniz</w:t>
            </w:r>
          </w:p>
        </w:tc>
      </w:tr>
      <w:tr w:rsidR="003A4922" w:rsidTr="003A4922">
        <w:trPr>
          <w:trHeight w:val="298"/>
        </w:trPr>
        <w:tc>
          <w:tcPr>
            <w:tcW w:w="671" w:type="dxa"/>
            <w:vAlign w:val="center"/>
          </w:tcPr>
          <w:p w:rsidR="003A4922" w:rsidRPr="00CB7229" w:rsidRDefault="00F60AEA" w:rsidP="003A49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370" w:type="dxa"/>
            <w:vAlign w:val="center"/>
          </w:tcPr>
          <w:p w:rsidR="003A4922" w:rsidRPr="000C3A40" w:rsidRDefault="00F60AEA" w:rsidP="009C335F">
            <w:r w:rsidRPr="00F60AEA">
              <w:t xml:space="preserve">Kantinlerde </w:t>
            </w:r>
            <w:proofErr w:type="spellStart"/>
            <w:r w:rsidRPr="00F60AEA">
              <w:t>çölyaklı</w:t>
            </w:r>
            <w:proofErr w:type="spellEnd"/>
            <w:r w:rsidRPr="00F60AEA">
              <w:t xml:space="preserve"> öğrencilere yönelik </w:t>
            </w:r>
            <w:proofErr w:type="spellStart"/>
            <w:r w:rsidRPr="00F60AEA">
              <w:t>güveilir</w:t>
            </w:r>
            <w:proofErr w:type="spellEnd"/>
            <w:r w:rsidRPr="00F60AEA">
              <w:t xml:space="preserve"> besin satışı için bilgilendirme ve</w:t>
            </w:r>
            <w:r>
              <w:t>/veya yönlendirme yapılmakta mıdır?</w:t>
            </w:r>
          </w:p>
        </w:tc>
        <w:tc>
          <w:tcPr>
            <w:tcW w:w="704" w:type="dxa"/>
            <w:vAlign w:val="center"/>
          </w:tcPr>
          <w:p w:rsidR="003A4922" w:rsidRPr="00241EC6" w:rsidRDefault="003A4922" w:rsidP="008F169D">
            <w:pPr>
              <w:jc w:val="center"/>
              <w:rPr>
                <w:b/>
                <w:i/>
              </w:rPr>
            </w:pPr>
          </w:p>
        </w:tc>
        <w:tc>
          <w:tcPr>
            <w:tcW w:w="846" w:type="dxa"/>
            <w:vAlign w:val="center"/>
          </w:tcPr>
          <w:p w:rsidR="003A4922" w:rsidRPr="00241EC6" w:rsidRDefault="003A4922" w:rsidP="008F169D">
            <w:pPr>
              <w:jc w:val="center"/>
              <w:rPr>
                <w:b/>
                <w:i/>
              </w:rPr>
            </w:pPr>
          </w:p>
        </w:tc>
        <w:tc>
          <w:tcPr>
            <w:tcW w:w="3805" w:type="dxa"/>
            <w:vAlign w:val="center"/>
          </w:tcPr>
          <w:p w:rsidR="003A4922" w:rsidRPr="00F60AEA" w:rsidRDefault="00F60AEA" w:rsidP="003A4922">
            <w:pPr>
              <w:rPr>
                <w:b/>
                <w:i/>
                <w:color w:val="FF0000"/>
              </w:rPr>
            </w:pPr>
            <w:r w:rsidRPr="00F60AEA">
              <w:rPr>
                <w:b/>
                <w:i/>
                <w:color w:val="FF0000"/>
              </w:rPr>
              <w:t xml:space="preserve">Çalışama yapıldı ise EVET </w:t>
            </w:r>
            <w:proofErr w:type="spellStart"/>
            <w:r w:rsidRPr="00F60AEA">
              <w:rPr>
                <w:b/>
                <w:i/>
                <w:color w:val="FF0000"/>
              </w:rPr>
              <w:t>ktucuğuna</w:t>
            </w:r>
            <w:proofErr w:type="spellEnd"/>
            <w:r w:rsidRPr="00F60AEA">
              <w:rPr>
                <w:b/>
                <w:i/>
                <w:color w:val="FF0000"/>
              </w:rPr>
              <w:t xml:space="preserve"> X işareti koyunuz. Eğer yapılmadı ise HAYIR kutucuğuna X işareti koyunuz. Bu alanı silerek yapılan çalışmalar ile ilgili açıklama yapınız. Çalışmalarınız ile ilgili raporu yazınız ekinde gönderiniz</w:t>
            </w:r>
          </w:p>
        </w:tc>
      </w:tr>
    </w:tbl>
    <w:p w:rsidR="00A6120D" w:rsidRDefault="00A6120D" w:rsidP="000C3A40">
      <w:pPr>
        <w:jc w:val="center"/>
        <w:rPr>
          <w:sz w:val="16"/>
          <w:szCs w:val="16"/>
        </w:rPr>
      </w:pPr>
    </w:p>
    <w:p w:rsidR="00A6120D" w:rsidRPr="00A6120D" w:rsidRDefault="00A6120D" w:rsidP="00A6120D">
      <w:pPr>
        <w:rPr>
          <w:sz w:val="16"/>
          <w:szCs w:val="16"/>
        </w:rPr>
      </w:pPr>
    </w:p>
    <w:p w:rsidR="00472305" w:rsidRDefault="00472305" w:rsidP="00A6120D">
      <w:pPr>
        <w:rPr>
          <w:b/>
        </w:rPr>
      </w:pPr>
    </w:p>
    <w:p w:rsidR="009C335F" w:rsidRDefault="009C335F" w:rsidP="00A6120D">
      <w:pPr>
        <w:rPr>
          <w:b/>
        </w:rPr>
      </w:pPr>
    </w:p>
    <w:p w:rsidR="009C335F" w:rsidRDefault="009C335F" w:rsidP="00A6120D">
      <w:pPr>
        <w:rPr>
          <w:b/>
        </w:rPr>
      </w:pPr>
    </w:p>
    <w:p w:rsidR="00AE46A3" w:rsidRDefault="00AE46A3" w:rsidP="00A6120D">
      <w:pPr>
        <w:rPr>
          <w:b/>
          <w:u w:val="single"/>
        </w:rPr>
      </w:pPr>
    </w:p>
    <w:p w:rsidR="00AE46A3" w:rsidRDefault="00AE46A3" w:rsidP="00A6120D">
      <w:pPr>
        <w:rPr>
          <w:b/>
          <w:u w:val="single"/>
        </w:rPr>
      </w:pPr>
    </w:p>
    <w:p w:rsidR="00AE46A3" w:rsidRDefault="00AE46A3" w:rsidP="00A6120D">
      <w:pPr>
        <w:rPr>
          <w:b/>
          <w:u w:val="single"/>
        </w:rPr>
      </w:pPr>
    </w:p>
    <w:p w:rsidR="00AE46A3" w:rsidRDefault="00AE46A3" w:rsidP="00A6120D">
      <w:pPr>
        <w:rPr>
          <w:b/>
          <w:u w:val="single"/>
        </w:rPr>
      </w:pPr>
    </w:p>
    <w:p w:rsidR="00AE46A3" w:rsidRDefault="00AE46A3" w:rsidP="00A6120D">
      <w:pPr>
        <w:rPr>
          <w:b/>
          <w:u w:val="single"/>
        </w:rPr>
      </w:pPr>
    </w:p>
    <w:p w:rsidR="00AE46A3" w:rsidRDefault="00AE46A3" w:rsidP="00A6120D">
      <w:pPr>
        <w:rPr>
          <w:b/>
          <w:u w:val="single"/>
        </w:rPr>
      </w:pPr>
    </w:p>
    <w:p w:rsidR="00AE46A3" w:rsidRDefault="00AE46A3" w:rsidP="00A6120D">
      <w:pPr>
        <w:rPr>
          <w:b/>
          <w:u w:val="single"/>
        </w:rPr>
      </w:pPr>
    </w:p>
    <w:p w:rsidR="00AE46A3" w:rsidRDefault="00AE46A3" w:rsidP="00A6120D">
      <w:pPr>
        <w:rPr>
          <w:b/>
          <w:u w:val="single"/>
        </w:rPr>
      </w:pPr>
    </w:p>
    <w:sectPr w:rsidR="00AE46A3" w:rsidSect="00F16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568" w:left="1417" w:header="284" w:footer="27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F6" w:rsidRDefault="00A40DF6" w:rsidP="00220CE6">
      <w:r>
        <w:separator/>
      </w:r>
    </w:p>
  </w:endnote>
  <w:endnote w:type="continuationSeparator" w:id="0">
    <w:p w:rsidR="00A40DF6" w:rsidRDefault="00A40DF6" w:rsidP="0022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EC" w:rsidRDefault="005758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39" w:rsidRPr="003A34CF" w:rsidRDefault="00004539" w:rsidP="00004539">
    <w:pPr>
      <w:pStyle w:val="Altbilgi"/>
      <w:ind w:right="360" w:hanging="709"/>
      <w:rPr>
        <w:color w:val="FFFFFF" w:themeColor="background1"/>
      </w:rPr>
    </w:pPr>
    <w:r>
      <w:t xml:space="preserve">Mersin </w:t>
    </w:r>
    <w:r w:rsidR="001965EF">
      <w:t xml:space="preserve">MEM İşyeri Sağlık ve Güvenlik </w:t>
    </w:r>
    <w:r>
      <w:t>Birimi</w:t>
    </w:r>
    <w:r w:rsidR="003A34CF">
      <w:t xml:space="preserve">                                                 </w:t>
    </w:r>
    <w:r w:rsidR="003A34CF" w:rsidRPr="003A34CF">
      <w:rPr>
        <w:color w:val="FFFFFF" w:themeColor="background1"/>
      </w:rPr>
      <w:t>HAZIRLAYAN: B.AKINBİNGÖL</w:t>
    </w:r>
  </w:p>
  <w:p w:rsidR="00220CE6" w:rsidRPr="003A34CF" w:rsidRDefault="00220CE6" w:rsidP="00004539">
    <w:pPr>
      <w:pStyle w:val="Altbilgi"/>
      <w:ind w:hanging="851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EC" w:rsidRDefault="005758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F6" w:rsidRDefault="00A40DF6" w:rsidP="00220CE6">
      <w:r>
        <w:separator/>
      </w:r>
    </w:p>
  </w:footnote>
  <w:footnote w:type="continuationSeparator" w:id="0">
    <w:p w:rsidR="00A40DF6" w:rsidRDefault="00A40DF6" w:rsidP="00220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E6" w:rsidRDefault="00A40DF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9687" o:spid="_x0000_s2050" type="#_x0000_t75" style="position:absolute;margin-left:0;margin-top:0;width:453.45pt;height:305.5pt;z-index:-251657216;mso-position-horizontal:center;mso-position-horizontal-relative:margin;mso-position-vertical:center;mso-position-vertical-relative:margin" o:allowincell="f">
          <v:imagedata r:id="rId1" o:title="me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21"/>
      <w:tblW w:w="10774" w:type="dxa"/>
      <w:tblBorders>
        <w:top w:val="single" w:sz="12" w:space="0" w:color="002060"/>
        <w:left w:val="single" w:sz="12" w:space="0" w:color="002060"/>
        <w:bottom w:val="single" w:sz="12" w:space="0" w:color="002060"/>
        <w:right w:val="single" w:sz="12" w:space="0" w:color="002060"/>
        <w:insideH w:val="single" w:sz="12" w:space="0" w:color="002060"/>
        <w:insideV w:val="single" w:sz="12" w:space="0" w:color="002060"/>
      </w:tblBorders>
      <w:tblLook w:val="04A0" w:firstRow="1" w:lastRow="0" w:firstColumn="1" w:lastColumn="0" w:noHBand="0" w:noVBand="1"/>
    </w:tblPr>
    <w:tblGrid>
      <w:gridCol w:w="2526"/>
      <w:gridCol w:w="5073"/>
      <w:gridCol w:w="3175"/>
    </w:tblGrid>
    <w:tr w:rsidR="00F1611A" w:rsidTr="00F1611A">
      <w:tc>
        <w:tcPr>
          <w:tcW w:w="2526" w:type="dxa"/>
          <w:vMerge w:val="restart"/>
        </w:tcPr>
        <w:p w:rsidR="00F1611A" w:rsidRDefault="00F1611A" w:rsidP="00F1611A">
          <w:pPr>
            <w:pStyle w:val="stbilgi"/>
          </w:pPr>
          <w:r>
            <w:rPr>
              <w:b/>
              <w:noProof/>
              <w:sz w:val="40"/>
              <w:szCs w:val="40"/>
            </w:rPr>
            <w:drawing>
              <wp:inline distT="0" distB="0" distL="0" distR="0" wp14:anchorId="1BB5814D" wp14:editId="1D2E205F">
                <wp:extent cx="1333500" cy="105036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 logo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094" cy="1051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3" w:type="dxa"/>
        </w:tcPr>
        <w:p w:rsidR="00F1611A" w:rsidRPr="00972109" w:rsidRDefault="00F1611A" w:rsidP="00F1611A">
          <w:pPr>
            <w:pStyle w:val="stbilgi"/>
            <w:jc w:val="center"/>
            <w:rPr>
              <w:b/>
              <w:i/>
            </w:rPr>
          </w:pPr>
        </w:p>
        <w:p w:rsidR="00F1611A" w:rsidRPr="00B23EF5" w:rsidRDefault="00F1611A" w:rsidP="00F1611A">
          <w:pPr>
            <w:pStyle w:val="stbilgi"/>
            <w:jc w:val="center"/>
            <w:rPr>
              <w:b/>
              <w:i/>
              <w:sz w:val="24"/>
              <w:szCs w:val="24"/>
            </w:rPr>
          </w:pPr>
          <w:r w:rsidRPr="00B23EF5">
            <w:rPr>
              <w:b/>
              <w:i/>
              <w:sz w:val="24"/>
              <w:szCs w:val="24"/>
            </w:rPr>
            <w:t>Mersin İl Milli Eğitim Müdürlüğü</w:t>
          </w:r>
        </w:p>
        <w:p w:rsidR="00F1611A" w:rsidRPr="00972109" w:rsidRDefault="00F1611A" w:rsidP="00F1611A">
          <w:pPr>
            <w:pStyle w:val="stbilgi"/>
            <w:jc w:val="center"/>
            <w:rPr>
              <w:b/>
              <w:i/>
            </w:rPr>
          </w:pPr>
        </w:p>
        <w:p w:rsidR="00F1611A" w:rsidRPr="00972109" w:rsidRDefault="00A979FE" w:rsidP="00C070DD">
          <w:pPr>
            <w:pStyle w:val="stbilgi"/>
            <w:jc w:val="center"/>
            <w:rPr>
              <w:b/>
              <w:i/>
            </w:rPr>
          </w:pPr>
          <w:r>
            <w:rPr>
              <w:b/>
              <w:i/>
            </w:rPr>
            <w:t xml:space="preserve">Yenişehir </w:t>
          </w:r>
          <w:r w:rsidR="00C070DD">
            <w:rPr>
              <w:b/>
              <w:i/>
            </w:rPr>
            <w:t>……</w:t>
          </w:r>
          <w:r w:rsidR="005758EC">
            <w:rPr>
              <w:b/>
              <w:i/>
            </w:rPr>
            <w:t>Okul/Kurum</w:t>
          </w:r>
          <w:bookmarkStart w:id="0" w:name="_GoBack"/>
          <w:bookmarkEnd w:id="0"/>
          <w:r w:rsidR="00C070DD">
            <w:rPr>
              <w:b/>
              <w:i/>
            </w:rPr>
            <w:t>…………….</w:t>
          </w:r>
          <w:r w:rsidR="00F1611A" w:rsidRPr="00972109">
            <w:rPr>
              <w:b/>
              <w:i/>
            </w:rPr>
            <w:t>Müdürlüğü</w:t>
          </w:r>
        </w:p>
      </w:tc>
      <w:tc>
        <w:tcPr>
          <w:tcW w:w="3175" w:type="dxa"/>
          <w:vMerge w:val="restart"/>
        </w:tcPr>
        <w:p w:rsidR="00EC2BD6" w:rsidRPr="007E57D7" w:rsidRDefault="00EC2BD6" w:rsidP="00EC2BD6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</w:rPr>
          </w:pPr>
          <w:r w:rsidRPr="007E57D7">
            <w:rPr>
              <w:noProof/>
              <w:position w:val="-28"/>
            </w:rPr>
            <w:t>Döküman No:</w:t>
          </w:r>
          <w:r w:rsidR="003D4AE2">
            <w:rPr>
              <w:noProof/>
              <w:position w:val="-28"/>
            </w:rPr>
            <w:t xml:space="preserve"> </w:t>
          </w:r>
          <w:r w:rsidR="00755F08">
            <w:rPr>
              <w:noProof/>
              <w:position w:val="-28"/>
            </w:rPr>
            <w:t>OKLS-F01</w:t>
          </w:r>
        </w:p>
        <w:p w:rsidR="00EC2BD6" w:rsidRPr="007E57D7" w:rsidRDefault="00EC2BD6" w:rsidP="00EC2BD6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0"/>
            </w:rPr>
          </w:pPr>
          <w:r w:rsidRPr="007E57D7">
            <w:rPr>
              <w:noProof/>
              <w:position w:val="-28"/>
            </w:rPr>
            <w:t>Yayın No : 01</w:t>
          </w:r>
        </w:p>
        <w:p w:rsidR="00EC2BD6" w:rsidRPr="007E57D7" w:rsidRDefault="00CB7229" w:rsidP="00EC2BD6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</w:rPr>
          </w:pPr>
          <w:r>
            <w:rPr>
              <w:noProof/>
              <w:position w:val="-28"/>
            </w:rPr>
            <w:t xml:space="preserve">Yayın Tarihi:  </w:t>
          </w:r>
          <w:r w:rsidR="00755F08">
            <w:rPr>
              <w:noProof/>
              <w:position w:val="-28"/>
            </w:rPr>
            <w:t>07/01/2019</w:t>
          </w:r>
        </w:p>
        <w:p w:rsidR="00EC2BD6" w:rsidRDefault="003A34CF" w:rsidP="00EC2BD6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</w:rPr>
          </w:pPr>
          <w:r>
            <w:rPr>
              <w:noProof/>
              <w:position w:val="-28"/>
            </w:rPr>
            <w:t>Revizyon Tarihi:  …./…./201</w:t>
          </w:r>
        </w:p>
        <w:p w:rsidR="00EC2BD6" w:rsidRPr="007E57D7" w:rsidRDefault="00EC2BD6" w:rsidP="00EC2BD6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</w:rPr>
          </w:pPr>
          <w:r>
            <w:rPr>
              <w:noProof/>
              <w:position w:val="-28"/>
            </w:rPr>
            <w:t>Revizyon Sayısı:00</w:t>
          </w:r>
        </w:p>
        <w:p w:rsidR="00F1611A" w:rsidRDefault="00EC2BD6" w:rsidP="00EC2BD6">
          <w:pPr>
            <w:pStyle w:val="stbilgi"/>
          </w:pPr>
          <w:r w:rsidRPr="007E57D7">
            <w:rPr>
              <w:noProof/>
              <w:position w:val="-28"/>
            </w:rPr>
            <w:t xml:space="preserve">Sayfa No: </w:t>
          </w:r>
          <w:r w:rsidRPr="007E57D7">
            <w:rPr>
              <w:noProof/>
              <w:position w:val="-28"/>
            </w:rPr>
            <w:fldChar w:fldCharType="begin"/>
          </w:r>
          <w:r w:rsidRPr="007E57D7">
            <w:rPr>
              <w:noProof/>
              <w:position w:val="-28"/>
            </w:rPr>
            <w:instrText xml:space="preserve"> PAGE </w:instrText>
          </w:r>
          <w:r w:rsidRPr="007E57D7">
            <w:rPr>
              <w:noProof/>
              <w:position w:val="-28"/>
            </w:rPr>
            <w:fldChar w:fldCharType="separate"/>
          </w:r>
          <w:r w:rsidR="005758EC">
            <w:rPr>
              <w:noProof/>
              <w:position w:val="-28"/>
            </w:rPr>
            <w:t>1</w:t>
          </w:r>
          <w:r w:rsidRPr="007E57D7">
            <w:rPr>
              <w:noProof/>
              <w:position w:val="-28"/>
            </w:rPr>
            <w:fldChar w:fldCharType="end"/>
          </w:r>
          <w:r w:rsidRPr="007E57D7">
            <w:rPr>
              <w:noProof/>
              <w:position w:val="-28"/>
            </w:rPr>
            <w:t xml:space="preserve"> /</w:t>
          </w:r>
          <w:r w:rsidRPr="007E57D7">
            <w:rPr>
              <w:noProof/>
              <w:position w:val="-28"/>
            </w:rPr>
            <w:fldChar w:fldCharType="begin"/>
          </w:r>
          <w:r w:rsidRPr="007E57D7">
            <w:rPr>
              <w:noProof/>
              <w:position w:val="-28"/>
            </w:rPr>
            <w:instrText xml:space="preserve"> NUMPAGES </w:instrText>
          </w:r>
          <w:r w:rsidRPr="007E57D7">
            <w:rPr>
              <w:noProof/>
              <w:position w:val="-28"/>
            </w:rPr>
            <w:fldChar w:fldCharType="separate"/>
          </w:r>
          <w:r w:rsidR="005758EC">
            <w:rPr>
              <w:noProof/>
              <w:position w:val="-28"/>
            </w:rPr>
            <w:t>2</w:t>
          </w:r>
          <w:r w:rsidRPr="007E57D7">
            <w:rPr>
              <w:noProof/>
              <w:position w:val="-28"/>
            </w:rPr>
            <w:fldChar w:fldCharType="end"/>
          </w:r>
        </w:p>
      </w:tc>
    </w:tr>
    <w:tr w:rsidR="00F1611A" w:rsidTr="00F1611A">
      <w:tc>
        <w:tcPr>
          <w:tcW w:w="2526" w:type="dxa"/>
          <w:vMerge/>
        </w:tcPr>
        <w:p w:rsidR="00F1611A" w:rsidRDefault="00F1611A" w:rsidP="00F1611A">
          <w:pPr>
            <w:pStyle w:val="stbilgi"/>
          </w:pPr>
        </w:p>
      </w:tc>
      <w:tc>
        <w:tcPr>
          <w:tcW w:w="5073" w:type="dxa"/>
        </w:tcPr>
        <w:p w:rsidR="00F1611A" w:rsidRPr="00972109" w:rsidRDefault="00F75974" w:rsidP="00F75974">
          <w:pPr>
            <w:pStyle w:val="stbilgi"/>
            <w:tabs>
              <w:tab w:val="left" w:pos="600"/>
            </w:tabs>
            <w:rPr>
              <w:b/>
              <w:i/>
            </w:rPr>
          </w:pPr>
          <w:r w:rsidRPr="00972109">
            <w:rPr>
              <w:b/>
              <w:i/>
            </w:rPr>
            <w:tab/>
          </w:r>
        </w:p>
        <w:p w:rsidR="00F1611A" w:rsidRPr="00972109" w:rsidRDefault="00755F08" w:rsidP="008C15AD">
          <w:pPr>
            <w:pStyle w:val="stbilgi"/>
            <w:jc w:val="center"/>
            <w:rPr>
              <w:b/>
              <w:i/>
            </w:rPr>
          </w:pPr>
          <w:r>
            <w:rPr>
              <w:b/>
              <w:i/>
            </w:rPr>
            <w:t>ÇÖLYAK HASTAĞI FAALİYET FORMU</w:t>
          </w:r>
        </w:p>
      </w:tc>
      <w:tc>
        <w:tcPr>
          <w:tcW w:w="3175" w:type="dxa"/>
          <w:vMerge/>
        </w:tcPr>
        <w:p w:rsidR="00F1611A" w:rsidRDefault="00F1611A" w:rsidP="00F1611A">
          <w:pPr>
            <w:pStyle w:val="stbilgi"/>
          </w:pPr>
        </w:p>
      </w:tc>
    </w:tr>
  </w:tbl>
  <w:p w:rsidR="00220CE6" w:rsidRDefault="00A40DF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9688" o:spid="_x0000_s2051" type="#_x0000_t75" style="position:absolute;margin-left:41.65pt;margin-top:372.85pt;width:348.5pt;height:234.75pt;z-index:-251659265;mso-position-horizontal-relative:margin;mso-position-vertical-relative:margin" o:allowincell="f">
          <v:imagedata r:id="rId2" o:title="mem logo" blacklevel="26214f"/>
          <v:shadow offset=",4pt" offset2=",4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E6" w:rsidRDefault="00A40DF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9686" o:spid="_x0000_s2049" type="#_x0000_t75" style="position:absolute;margin-left:0;margin-top:0;width:453.45pt;height:305.5pt;z-index:-251658240;mso-position-horizontal:center;mso-position-horizontal-relative:margin;mso-position-vertical:center;mso-position-vertical-relative:margin" o:allowincell="f">
          <v:imagedata r:id="rId1" o:title="mem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40"/>
    <w:multiLevelType w:val="multilevel"/>
    <w:tmpl w:val="000008C3"/>
    <w:lvl w:ilvl="0">
      <w:numFmt w:val="bullet"/>
      <w:lvlText w:val="-"/>
      <w:lvlJc w:val="left"/>
      <w:pPr>
        <w:ind w:left="111" w:hanging="86"/>
      </w:pPr>
      <w:rPr>
        <w:rFonts w:ascii="Calibri" w:hAnsi="Calibri"/>
        <w:b w:val="0"/>
        <w:color w:val="1F1917"/>
        <w:sz w:val="16"/>
      </w:rPr>
    </w:lvl>
    <w:lvl w:ilvl="1">
      <w:numFmt w:val="bullet"/>
      <w:lvlText w:val="•"/>
      <w:lvlJc w:val="left"/>
      <w:pPr>
        <w:ind w:left="880" w:hanging="86"/>
      </w:pPr>
    </w:lvl>
    <w:lvl w:ilvl="2">
      <w:numFmt w:val="bullet"/>
      <w:lvlText w:val="•"/>
      <w:lvlJc w:val="left"/>
      <w:pPr>
        <w:ind w:left="1650" w:hanging="86"/>
      </w:pPr>
    </w:lvl>
    <w:lvl w:ilvl="3">
      <w:numFmt w:val="bullet"/>
      <w:lvlText w:val="•"/>
      <w:lvlJc w:val="left"/>
      <w:pPr>
        <w:ind w:left="2419" w:hanging="86"/>
      </w:pPr>
    </w:lvl>
    <w:lvl w:ilvl="4">
      <w:numFmt w:val="bullet"/>
      <w:lvlText w:val="•"/>
      <w:lvlJc w:val="left"/>
      <w:pPr>
        <w:ind w:left="3188" w:hanging="86"/>
      </w:pPr>
    </w:lvl>
    <w:lvl w:ilvl="5">
      <w:numFmt w:val="bullet"/>
      <w:lvlText w:val="•"/>
      <w:lvlJc w:val="left"/>
      <w:pPr>
        <w:ind w:left="3957" w:hanging="86"/>
      </w:pPr>
    </w:lvl>
    <w:lvl w:ilvl="6">
      <w:numFmt w:val="bullet"/>
      <w:lvlText w:val="•"/>
      <w:lvlJc w:val="left"/>
      <w:pPr>
        <w:ind w:left="4726" w:hanging="86"/>
      </w:pPr>
    </w:lvl>
    <w:lvl w:ilvl="7">
      <w:numFmt w:val="bullet"/>
      <w:lvlText w:val="•"/>
      <w:lvlJc w:val="left"/>
      <w:pPr>
        <w:ind w:left="5496" w:hanging="86"/>
      </w:pPr>
    </w:lvl>
    <w:lvl w:ilvl="8">
      <w:numFmt w:val="bullet"/>
      <w:lvlText w:val="•"/>
      <w:lvlJc w:val="left"/>
      <w:pPr>
        <w:ind w:left="6265" w:hanging="86"/>
      </w:pPr>
    </w:lvl>
  </w:abstractNum>
  <w:abstractNum w:abstractNumId="1">
    <w:nsid w:val="00000441"/>
    <w:multiLevelType w:val="multilevel"/>
    <w:tmpl w:val="000008C4"/>
    <w:lvl w:ilvl="0">
      <w:numFmt w:val="bullet"/>
      <w:lvlText w:val="-"/>
      <w:lvlJc w:val="left"/>
      <w:pPr>
        <w:ind w:left="119" w:hanging="86"/>
      </w:pPr>
      <w:rPr>
        <w:rFonts w:ascii="Calibri" w:hAnsi="Calibri"/>
        <w:b w:val="0"/>
        <w:color w:val="1F1917"/>
        <w:sz w:val="16"/>
      </w:rPr>
    </w:lvl>
    <w:lvl w:ilvl="1">
      <w:numFmt w:val="bullet"/>
      <w:lvlText w:val="•"/>
      <w:lvlJc w:val="left"/>
      <w:pPr>
        <w:ind w:left="887" w:hanging="86"/>
      </w:pPr>
    </w:lvl>
    <w:lvl w:ilvl="2">
      <w:numFmt w:val="bullet"/>
      <w:lvlText w:val="•"/>
      <w:lvlJc w:val="left"/>
      <w:pPr>
        <w:ind w:left="1656" w:hanging="86"/>
      </w:pPr>
    </w:lvl>
    <w:lvl w:ilvl="3">
      <w:numFmt w:val="bullet"/>
      <w:lvlText w:val="•"/>
      <w:lvlJc w:val="left"/>
      <w:pPr>
        <w:ind w:left="2424" w:hanging="86"/>
      </w:pPr>
    </w:lvl>
    <w:lvl w:ilvl="4">
      <w:numFmt w:val="bullet"/>
      <w:lvlText w:val="•"/>
      <w:lvlJc w:val="left"/>
      <w:pPr>
        <w:ind w:left="3193" w:hanging="86"/>
      </w:pPr>
    </w:lvl>
    <w:lvl w:ilvl="5">
      <w:numFmt w:val="bullet"/>
      <w:lvlText w:val="•"/>
      <w:lvlJc w:val="left"/>
      <w:pPr>
        <w:ind w:left="3961" w:hanging="86"/>
      </w:pPr>
    </w:lvl>
    <w:lvl w:ilvl="6">
      <w:numFmt w:val="bullet"/>
      <w:lvlText w:val="•"/>
      <w:lvlJc w:val="left"/>
      <w:pPr>
        <w:ind w:left="4729" w:hanging="86"/>
      </w:pPr>
    </w:lvl>
    <w:lvl w:ilvl="7">
      <w:numFmt w:val="bullet"/>
      <w:lvlText w:val="•"/>
      <w:lvlJc w:val="left"/>
      <w:pPr>
        <w:ind w:left="5498" w:hanging="86"/>
      </w:pPr>
    </w:lvl>
    <w:lvl w:ilvl="8">
      <w:numFmt w:val="bullet"/>
      <w:lvlText w:val="•"/>
      <w:lvlJc w:val="left"/>
      <w:pPr>
        <w:ind w:left="6266" w:hanging="86"/>
      </w:pPr>
    </w:lvl>
  </w:abstractNum>
  <w:abstractNum w:abstractNumId="2">
    <w:nsid w:val="00000442"/>
    <w:multiLevelType w:val="multilevel"/>
    <w:tmpl w:val="000008C5"/>
    <w:lvl w:ilvl="0">
      <w:numFmt w:val="bullet"/>
      <w:lvlText w:val="-"/>
      <w:lvlJc w:val="left"/>
      <w:pPr>
        <w:ind w:left="122" w:hanging="86"/>
      </w:pPr>
      <w:rPr>
        <w:rFonts w:ascii="Calibri" w:hAnsi="Calibri"/>
        <w:b w:val="0"/>
        <w:color w:val="1F1917"/>
        <w:sz w:val="16"/>
      </w:rPr>
    </w:lvl>
    <w:lvl w:ilvl="1">
      <w:numFmt w:val="bullet"/>
      <w:lvlText w:val="•"/>
      <w:lvlJc w:val="left"/>
      <w:pPr>
        <w:ind w:left="890" w:hanging="86"/>
      </w:pPr>
    </w:lvl>
    <w:lvl w:ilvl="2">
      <w:numFmt w:val="bullet"/>
      <w:lvlText w:val="•"/>
      <w:lvlJc w:val="left"/>
      <w:pPr>
        <w:ind w:left="1658" w:hanging="86"/>
      </w:pPr>
    </w:lvl>
    <w:lvl w:ilvl="3">
      <w:numFmt w:val="bullet"/>
      <w:lvlText w:val="•"/>
      <w:lvlJc w:val="left"/>
      <w:pPr>
        <w:ind w:left="2426" w:hanging="86"/>
      </w:pPr>
    </w:lvl>
    <w:lvl w:ilvl="4">
      <w:numFmt w:val="bullet"/>
      <w:lvlText w:val="•"/>
      <w:lvlJc w:val="left"/>
      <w:pPr>
        <w:ind w:left="3194" w:hanging="86"/>
      </w:pPr>
    </w:lvl>
    <w:lvl w:ilvl="5">
      <w:numFmt w:val="bullet"/>
      <w:lvlText w:val="•"/>
      <w:lvlJc w:val="left"/>
      <w:pPr>
        <w:ind w:left="3962" w:hanging="86"/>
      </w:pPr>
    </w:lvl>
    <w:lvl w:ilvl="6">
      <w:numFmt w:val="bullet"/>
      <w:lvlText w:val="•"/>
      <w:lvlJc w:val="left"/>
      <w:pPr>
        <w:ind w:left="4731" w:hanging="86"/>
      </w:pPr>
    </w:lvl>
    <w:lvl w:ilvl="7">
      <w:numFmt w:val="bullet"/>
      <w:lvlText w:val="•"/>
      <w:lvlJc w:val="left"/>
      <w:pPr>
        <w:ind w:left="5499" w:hanging="86"/>
      </w:pPr>
    </w:lvl>
    <w:lvl w:ilvl="8">
      <w:numFmt w:val="bullet"/>
      <w:lvlText w:val="•"/>
      <w:lvlJc w:val="left"/>
      <w:pPr>
        <w:ind w:left="6267" w:hanging="86"/>
      </w:pPr>
    </w:lvl>
  </w:abstractNum>
  <w:abstractNum w:abstractNumId="3">
    <w:nsid w:val="00000443"/>
    <w:multiLevelType w:val="multilevel"/>
    <w:tmpl w:val="000008C6"/>
    <w:lvl w:ilvl="0">
      <w:numFmt w:val="bullet"/>
      <w:lvlText w:val="-"/>
      <w:lvlJc w:val="left"/>
      <w:pPr>
        <w:ind w:left="85" w:hanging="86"/>
      </w:pPr>
      <w:rPr>
        <w:rFonts w:ascii="Calibri" w:hAnsi="Calibri"/>
        <w:b w:val="0"/>
        <w:color w:val="1F1917"/>
        <w:sz w:val="16"/>
      </w:rPr>
    </w:lvl>
    <w:lvl w:ilvl="1">
      <w:numFmt w:val="bullet"/>
      <w:lvlText w:val="•"/>
      <w:lvlJc w:val="left"/>
      <w:pPr>
        <w:ind w:left="857" w:hanging="86"/>
      </w:pPr>
    </w:lvl>
    <w:lvl w:ilvl="2">
      <w:numFmt w:val="bullet"/>
      <w:lvlText w:val="•"/>
      <w:lvlJc w:val="left"/>
      <w:pPr>
        <w:ind w:left="1629" w:hanging="86"/>
      </w:pPr>
    </w:lvl>
    <w:lvl w:ilvl="3">
      <w:numFmt w:val="bullet"/>
      <w:lvlText w:val="•"/>
      <w:lvlJc w:val="left"/>
      <w:pPr>
        <w:ind w:left="2401" w:hanging="86"/>
      </w:pPr>
    </w:lvl>
    <w:lvl w:ilvl="4">
      <w:numFmt w:val="bullet"/>
      <w:lvlText w:val="•"/>
      <w:lvlJc w:val="left"/>
      <w:pPr>
        <w:ind w:left="3173" w:hanging="86"/>
      </w:pPr>
    </w:lvl>
    <w:lvl w:ilvl="5">
      <w:numFmt w:val="bullet"/>
      <w:lvlText w:val="•"/>
      <w:lvlJc w:val="left"/>
      <w:pPr>
        <w:ind w:left="3944" w:hanging="86"/>
      </w:pPr>
    </w:lvl>
    <w:lvl w:ilvl="6">
      <w:numFmt w:val="bullet"/>
      <w:lvlText w:val="•"/>
      <w:lvlJc w:val="left"/>
      <w:pPr>
        <w:ind w:left="4716" w:hanging="86"/>
      </w:pPr>
    </w:lvl>
    <w:lvl w:ilvl="7">
      <w:numFmt w:val="bullet"/>
      <w:lvlText w:val="•"/>
      <w:lvlJc w:val="left"/>
      <w:pPr>
        <w:ind w:left="5488" w:hanging="86"/>
      </w:pPr>
    </w:lvl>
    <w:lvl w:ilvl="8">
      <w:numFmt w:val="bullet"/>
      <w:lvlText w:val="•"/>
      <w:lvlJc w:val="left"/>
      <w:pPr>
        <w:ind w:left="6260" w:hanging="86"/>
      </w:pPr>
    </w:lvl>
  </w:abstractNum>
  <w:abstractNum w:abstractNumId="4">
    <w:nsid w:val="0000045E"/>
    <w:multiLevelType w:val="multilevel"/>
    <w:tmpl w:val="000008E1"/>
    <w:lvl w:ilvl="0">
      <w:start w:val="1"/>
      <w:numFmt w:val="decimal"/>
      <w:lvlText w:val="%1."/>
      <w:lvlJc w:val="left"/>
      <w:pPr>
        <w:ind w:left="2776" w:hanging="360"/>
      </w:pPr>
      <w:rPr>
        <w:rFonts w:ascii="Calibri" w:hAnsi="Calibri" w:cs="Calibri"/>
        <w:b/>
        <w:bCs/>
        <w:color w:val="0054A6"/>
        <w:sz w:val="36"/>
        <w:szCs w:val="36"/>
      </w:rPr>
    </w:lvl>
    <w:lvl w:ilvl="1">
      <w:numFmt w:val="bullet"/>
      <w:lvlText w:val="•"/>
      <w:lvlJc w:val="left"/>
      <w:pPr>
        <w:ind w:left="3688" w:hanging="360"/>
      </w:pPr>
    </w:lvl>
    <w:lvl w:ilvl="2">
      <w:numFmt w:val="bullet"/>
      <w:lvlText w:val="•"/>
      <w:lvlJc w:val="left"/>
      <w:pPr>
        <w:ind w:left="4601" w:hanging="360"/>
      </w:pPr>
    </w:lvl>
    <w:lvl w:ilvl="3">
      <w:numFmt w:val="bullet"/>
      <w:lvlText w:val="•"/>
      <w:lvlJc w:val="left"/>
      <w:pPr>
        <w:ind w:left="5513" w:hanging="360"/>
      </w:pPr>
    </w:lvl>
    <w:lvl w:ilvl="4">
      <w:numFmt w:val="bullet"/>
      <w:lvlText w:val="•"/>
      <w:lvlJc w:val="left"/>
      <w:pPr>
        <w:ind w:left="6425" w:hanging="360"/>
      </w:pPr>
    </w:lvl>
    <w:lvl w:ilvl="5">
      <w:numFmt w:val="bullet"/>
      <w:lvlText w:val="•"/>
      <w:lvlJc w:val="left"/>
      <w:pPr>
        <w:ind w:left="7338" w:hanging="360"/>
      </w:pPr>
    </w:lvl>
    <w:lvl w:ilvl="6">
      <w:numFmt w:val="bullet"/>
      <w:lvlText w:val="•"/>
      <w:lvlJc w:val="left"/>
      <w:pPr>
        <w:ind w:left="8250" w:hanging="360"/>
      </w:pPr>
    </w:lvl>
    <w:lvl w:ilvl="7">
      <w:numFmt w:val="bullet"/>
      <w:lvlText w:val="•"/>
      <w:lvlJc w:val="left"/>
      <w:pPr>
        <w:ind w:left="9162" w:hanging="360"/>
      </w:pPr>
    </w:lvl>
    <w:lvl w:ilvl="8">
      <w:numFmt w:val="bullet"/>
      <w:lvlText w:val="•"/>
      <w:lvlJc w:val="left"/>
      <w:pPr>
        <w:ind w:left="10075" w:hanging="360"/>
      </w:pPr>
    </w:lvl>
  </w:abstractNum>
  <w:abstractNum w:abstractNumId="5">
    <w:nsid w:val="309F06CB"/>
    <w:multiLevelType w:val="hybridMultilevel"/>
    <w:tmpl w:val="794CD09A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B70B3"/>
    <w:multiLevelType w:val="hybridMultilevel"/>
    <w:tmpl w:val="D8D0278A"/>
    <w:lvl w:ilvl="0" w:tplc="397A85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455F0"/>
    <w:multiLevelType w:val="hybridMultilevel"/>
    <w:tmpl w:val="495A7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A0972"/>
    <w:multiLevelType w:val="hybridMultilevel"/>
    <w:tmpl w:val="CAF84926"/>
    <w:lvl w:ilvl="0" w:tplc="5406D05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E6"/>
    <w:rsid w:val="00004539"/>
    <w:rsid w:val="00004781"/>
    <w:rsid w:val="00016675"/>
    <w:rsid w:val="00022311"/>
    <w:rsid w:val="000540B1"/>
    <w:rsid w:val="00056F4E"/>
    <w:rsid w:val="00096D83"/>
    <w:rsid w:val="000C3A40"/>
    <w:rsid w:val="000D4E24"/>
    <w:rsid w:val="00144756"/>
    <w:rsid w:val="00182929"/>
    <w:rsid w:val="001965EF"/>
    <w:rsid w:val="001B26EF"/>
    <w:rsid w:val="001D1EF6"/>
    <w:rsid w:val="00220CE6"/>
    <w:rsid w:val="00221EDB"/>
    <w:rsid w:val="00241EC6"/>
    <w:rsid w:val="002439AD"/>
    <w:rsid w:val="00255E88"/>
    <w:rsid w:val="002B5ED5"/>
    <w:rsid w:val="002C0D07"/>
    <w:rsid w:val="0031593A"/>
    <w:rsid w:val="00322D0D"/>
    <w:rsid w:val="00330BFC"/>
    <w:rsid w:val="00342300"/>
    <w:rsid w:val="003A34CF"/>
    <w:rsid w:val="003A4922"/>
    <w:rsid w:val="003C04E5"/>
    <w:rsid w:val="003C22BE"/>
    <w:rsid w:val="003D0B9A"/>
    <w:rsid w:val="003D16FE"/>
    <w:rsid w:val="003D4AE2"/>
    <w:rsid w:val="00401E60"/>
    <w:rsid w:val="00410653"/>
    <w:rsid w:val="00470229"/>
    <w:rsid w:val="00471CCF"/>
    <w:rsid w:val="00471D60"/>
    <w:rsid w:val="00472305"/>
    <w:rsid w:val="00511BD2"/>
    <w:rsid w:val="005128CF"/>
    <w:rsid w:val="00545F84"/>
    <w:rsid w:val="00547705"/>
    <w:rsid w:val="00574879"/>
    <w:rsid w:val="005758EC"/>
    <w:rsid w:val="005A42DA"/>
    <w:rsid w:val="005F5AD1"/>
    <w:rsid w:val="00646C45"/>
    <w:rsid w:val="00662FED"/>
    <w:rsid w:val="006E3058"/>
    <w:rsid w:val="00701D28"/>
    <w:rsid w:val="00707786"/>
    <w:rsid w:val="007125A1"/>
    <w:rsid w:val="00713969"/>
    <w:rsid w:val="00755F08"/>
    <w:rsid w:val="007A63A9"/>
    <w:rsid w:val="007C74AE"/>
    <w:rsid w:val="007D66A5"/>
    <w:rsid w:val="007F0F5F"/>
    <w:rsid w:val="00827B59"/>
    <w:rsid w:val="00835D10"/>
    <w:rsid w:val="00835F57"/>
    <w:rsid w:val="00847448"/>
    <w:rsid w:val="00853B94"/>
    <w:rsid w:val="00860FBE"/>
    <w:rsid w:val="008A54DF"/>
    <w:rsid w:val="008C15AD"/>
    <w:rsid w:val="008F169D"/>
    <w:rsid w:val="00972109"/>
    <w:rsid w:val="009931F4"/>
    <w:rsid w:val="009C335F"/>
    <w:rsid w:val="009C44E9"/>
    <w:rsid w:val="009F5390"/>
    <w:rsid w:val="00A40DF6"/>
    <w:rsid w:val="00A4415B"/>
    <w:rsid w:val="00A6120D"/>
    <w:rsid w:val="00A90943"/>
    <w:rsid w:val="00A96780"/>
    <w:rsid w:val="00A979FE"/>
    <w:rsid w:val="00AE46A3"/>
    <w:rsid w:val="00AE4EEF"/>
    <w:rsid w:val="00B0447D"/>
    <w:rsid w:val="00B1130D"/>
    <w:rsid w:val="00B17265"/>
    <w:rsid w:val="00B23EF5"/>
    <w:rsid w:val="00B3580F"/>
    <w:rsid w:val="00B940D2"/>
    <w:rsid w:val="00BB5BD1"/>
    <w:rsid w:val="00C070DD"/>
    <w:rsid w:val="00C074FF"/>
    <w:rsid w:val="00C30159"/>
    <w:rsid w:val="00C30DB8"/>
    <w:rsid w:val="00C34667"/>
    <w:rsid w:val="00CB01DB"/>
    <w:rsid w:val="00CB7229"/>
    <w:rsid w:val="00CC18AF"/>
    <w:rsid w:val="00CF4C92"/>
    <w:rsid w:val="00D30AFB"/>
    <w:rsid w:val="00D4256C"/>
    <w:rsid w:val="00D47223"/>
    <w:rsid w:val="00D55DCE"/>
    <w:rsid w:val="00DB090A"/>
    <w:rsid w:val="00DC1E2B"/>
    <w:rsid w:val="00DC52EB"/>
    <w:rsid w:val="00E21FC0"/>
    <w:rsid w:val="00E252D2"/>
    <w:rsid w:val="00E32A6F"/>
    <w:rsid w:val="00EC2BD6"/>
    <w:rsid w:val="00EC2C26"/>
    <w:rsid w:val="00EC6EC5"/>
    <w:rsid w:val="00ED01DD"/>
    <w:rsid w:val="00F10AFB"/>
    <w:rsid w:val="00F1611A"/>
    <w:rsid w:val="00F2618E"/>
    <w:rsid w:val="00F44E0E"/>
    <w:rsid w:val="00F56E2B"/>
    <w:rsid w:val="00F60AEA"/>
    <w:rsid w:val="00F75974"/>
    <w:rsid w:val="00F7758C"/>
    <w:rsid w:val="00F9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tr-TR" w:eastAsia="en-US" w:bidi="ar-SA"/>
      </w:rPr>
    </w:rPrDefault>
    <w:pPrDefault>
      <w:pPr>
        <w:spacing w:before="24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2B"/>
    <w:pPr>
      <w:widowControl w:val="0"/>
      <w:adjustRightInd w:val="0"/>
      <w:spacing w:before="0" w:after="0" w:line="240" w:lineRule="auto"/>
      <w:jc w:val="left"/>
      <w:textAlignment w:val="baseline"/>
    </w:pPr>
    <w:rPr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C1E2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DC1E2B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DC1E2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unhideWhenUsed/>
    <w:qFormat/>
    <w:rsid w:val="00DC1E2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">
    <w:name w:val="tez metni"/>
    <w:basedOn w:val="Normal"/>
    <w:link w:val="tezmetniChar"/>
    <w:qFormat/>
    <w:rsid w:val="00DC1E2B"/>
    <w:pPr>
      <w:spacing w:before="120" w:after="120" w:line="360" w:lineRule="auto"/>
      <w:ind w:firstLine="567"/>
      <w:jc w:val="both"/>
    </w:pPr>
    <w:rPr>
      <w:rFonts w:eastAsia="Times New Roman"/>
      <w:sz w:val="24"/>
    </w:rPr>
  </w:style>
  <w:style w:type="character" w:customStyle="1" w:styleId="tezmetniChar">
    <w:name w:val="tez metni Char"/>
    <w:basedOn w:val="VarsaylanParagrafYazTipi"/>
    <w:link w:val="tezmetni"/>
    <w:rsid w:val="00DC1E2B"/>
    <w:rPr>
      <w:rFonts w:eastAsia="Times New Roman"/>
      <w:szCs w:val="20"/>
      <w:lang w:eastAsia="tr-TR"/>
    </w:rPr>
  </w:style>
  <w:style w:type="paragraph" w:customStyle="1" w:styleId="anabalktez">
    <w:name w:val="ana başlık tez"/>
    <w:basedOn w:val="Normal"/>
    <w:link w:val="anabalktezChar"/>
    <w:qFormat/>
    <w:rsid w:val="00DC1E2B"/>
    <w:pPr>
      <w:spacing w:before="240" w:after="120"/>
      <w:ind w:firstLine="567"/>
      <w:jc w:val="both"/>
    </w:pPr>
    <w:rPr>
      <w:b/>
      <w:sz w:val="24"/>
      <w:szCs w:val="24"/>
      <w:lang w:eastAsia="en-US"/>
    </w:rPr>
  </w:style>
  <w:style w:type="character" w:customStyle="1" w:styleId="anabalktezChar">
    <w:name w:val="ana başlık tez Char"/>
    <w:basedOn w:val="VarsaylanParagrafYazTipi"/>
    <w:link w:val="anabalktez"/>
    <w:rsid w:val="00DC1E2B"/>
    <w:rPr>
      <w:b/>
    </w:rPr>
  </w:style>
  <w:style w:type="paragraph" w:customStyle="1" w:styleId="siyahaltbalk">
    <w:name w:val="siyah alt başlık"/>
    <w:basedOn w:val="AltKonuBal"/>
    <w:link w:val="siyahaltbalkChar"/>
    <w:qFormat/>
    <w:rsid w:val="00DC1E2B"/>
  </w:style>
  <w:style w:type="character" w:customStyle="1" w:styleId="siyahaltbalkChar">
    <w:name w:val="siyah alt başlık Char"/>
    <w:basedOn w:val="AltKonuBalChar"/>
    <w:link w:val="siyahaltbalk"/>
    <w:rsid w:val="00DC1E2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ltKonuBal">
    <w:name w:val="Subtitle"/>
    <w:basedOn w:val="Normal"/>
    <w:next w:val="Normal"/>
    <w:link w:val="AltKonuBalChar"/>
    <w:qFormat/>
    <w:rsid w:val="00DC1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DC1E2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tabloiin">
    <w:name w:val="tablo için"/>
    <w:basedOn w:val="Normal"/>
    <w:link w:val="tabloiinChar"/>
    <w:qFormat/>
    <w:rsid w:val="00DC1E2B"/>
    <w:pPr>
      <w:keepNext/>
      <w:spacing w:before="240" w:after="120"/>
      <w:jc w:val="both"/>
    </w:pPr>
    <w:rPr>
      <w:b/>
      <w:bCs/>
      <w:color w:val="4F81BD" w:themeColor="accent1"/>
      <w:sz w:val="22"/>
      <w:szCs w:val="22"/>
      <w:lang w:eastAsia="en-US"/>
    </w:rPr>
  </w:style>
  <w:style w:type="character" w:customStyle="1" w:styleId="tabloiinChar">
    <w:name w:val="tablo için Char"/>
    <w:basedOn w:val="VarsaylanParagrafYazTipi"/>
    <w:link w:val="tabloiin"/>
    <w:rsid w:val="00DC1E2B"/>
    <w:rPr>
      <w:b/>
      <w:bCs/>
      <w:color w:val="4F81BD" w:themeColor="accent1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DC1E2B"/>
    <w:rPr>
      <w:rFonts w:eastAsiaTheme="majorEastAsia" w:cstheme="majorBidi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DC1E2B"/>
    <w:rPr>
      <w:rFonts w:eastAsiaTheme="majorEastAsia" w:cstheme="majorBidi"/>
      <w:b/>
      <w:bCs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DC1E2B"/>
    <w:rPr>
      <w:rFonts w:eastAsiaTheme="majorEastAsia" w:cstheme="majorBidi"/>
      <w:b/>
      <w:bCs/>
      <w:color w:val="000000" w:themeColor="text1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C1E2B"/>
    <w:rPr>
      <w:rFonts w:eastAsiaTheme="majorEastAsia" w:cstheme="majorBidi"/>
      <w:b/>
      <w:bCs/>
      <w:i/>
      <w:iCs/>
      <w:szCs w:val="20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C1E2B"/>
    <w:pPr>
      <w:tabs>
        <w:tab w:val="left" w:pos="567"/>
        <w:tab w:val="right" w:leader="dot" w:pos="8210"/>
      </w:tabs>
      <w:spacing w:after="100"/>
    </w:pPr>
    <w:rPr>
      <w:rFonts w:eastAsia="Times New Roman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C1E2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DC1E2B"/>
    <w:pPr>
      <w:tabs>
        <w:tab w:val="right" w:leader="dot" w:pos="8210"/>
      </w:tabs>
      <w:spacing w:after="100" w:line="276" w:lineRule="auto"/>
      <w:ind w:left="440"/>
    </w:pPr>
    <w:rPr>
      <w:rFonts w:asciiTheme="minorHAnsi" w:eastAsiaTheme="minorEastAsia" w:hAnsiTheme="minorHAnsi" w:cstheme="minorBidi"/>
      <w:noProof/>
      <w:color w:val="00B050"/>
      <w:sz w:val="22"/>
      <w:szCs w:val="22"/>
    </w:rPr>
  </w:style>
  <w:style w:type="paragraph" w:styleId="ResimYazs">
    <w:name w:val="caption"/>
    <w:basedOn w:val="Normal"/>
    <w:next w:val="Normal"/>
    <w:link w:val="ResimYazsChar"/>
    <w:unhideWhenUsed/>
    <w:qFormat/>
    <w:rsid w:val="00DC1E2B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character" w:customStyle="1" w:styleId="ResimYazsChar">
    <w:name w:val="Resim Yazısı Char"/>
    <w:basedOn w:val="VarsaylanParagrafYazTipi"/>
    <w:link w:val="ResimYazs"/>
    <w:rsid w:val="00DC1E2B"/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DC1E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DC1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DC1E2B"/>
    <w:pPr>
      <w:widowControl w:val="0"/>
      <w:autoSpaceDE w:val="0"/>
      <w:autoSpaceDN w:val="0"/>
      <w:adjustRightInd w:val="0"/>
      <w:spacing w:before="0" w:after="0" w:line="360" w:lineRule="atLeast"/>
      <w:jc w:val="both"/>
      <w:textAlignment w:val="baseline"/>
    </w:pPr>
    <w:rPr>
      <w:rFonts w:eastAsia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C1E2B"/>
    <w:pPr>
      <w:ind w:left="720"/>
      <w:contextualSpacing/>
    </w:pPr>
    <w:rPr>
      <w:rFonts w:eastAsia="Times New Roman"/>
    </w:rPr>
  </w:style>
  <w:style w:type="character" w:styleId="GlBavuru">
    <w:name w:val="Intense Reference"/>
    <w:basedOn w:val="VarsaylanParagrafYazTipi"/>
    <w:uiPriority w:val="32"/>
    <w:qFormat/>
    <w:rsid w:val="00DC1E2B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DC1E2B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unhideWhenUsed/>
    <w:qFormat/>
    <w:rsid w:val="00DC1E2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220C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0CE6"/>
    <w:rPr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0C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0CE6"/>
    <w:rPr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20CE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0C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CE6"/>
    <w:rPr>
      <w:rFonts w:ascii="Tahoma" w:hAnsi="Tahoma" w:cs="Tahoma"/>
      <w:sz w:val="16"/>
      <w:szCs w:val="16"/>
      <w:lang w:eastAsia="tr-TR"/>
    </w:rPr>
  </w:style>
  <w:style w:type="table" w:styleId="OrtaList2-Vurgu1">
    <w:name w:val="Medium List 2 Accent 1"/>
    <w:basedOn w:val="NormalTablo"/>
    <w:uiPriority w:val="66"/>
    <w:rsid w:val="00C30159"/>
    <w:pPr>
      <w:spacing w:before="0" w:after="0" w:line="240" w:lineRule="auto"/>
      <w:jc w:val="left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10AFB"/>
    <w:pPr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tr-TR" w:eastAsia="en-US" w:bidi="ar-SA"/>
      </w:rPr>
    </w:rPrDefault>
    <w:pPrDefault>
      <w:pPr>
        <w:spacing w:before="24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2B"/>
    <w:pPr>
      <w:widowControl w:val="0"/>
      <w:adjustRightInd w:val="0"/>
      <w:spacing w:before="0" w:after="0" w:line="240" w:lineRule="auto"/>
      <w:jc w:val="left"/>
      <w:textAlignment w:val="baseline"/>
    </w:pPr>
    <w:rPr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C1E2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DC1E2B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DC1E2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unhideWhenUsed/>
    <w:qFormat/>
    <w:rsid w:val="00DC1E2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">
    <w:name w:val="tez metni"/>
    <w:basedOn w:val="Normal"/>
    <w:link w:val="tezmetniChar"/>
    <w:qFormat/>
    <w:rsid w:val="00DC1E2B"/>
    <w:pPr>
      <w:spacing w:before="120" w:after="120" w:line="360" w:lineRule="auto"/>
      <w:ind w:firstLine="567"/>
      <w:jc w:val="both"/>
    </w:pPr>
    <w:rPr>
      <w:rFonts w:eastAsia="Times New Roman"/>
      <w:sz w:val="24"/>
    </w:rPr>
  </w:style>
  <w:style w:type="character" w:customStyle="1" w:styleId="tezmetniChar">
    <w:name w:val="tez metni Char"/>
    <w:basedOn w:val="VarsaylanParagrafYazTipi"/>
    <w:link w:val="tezmetni"/>
    <w:rsid w:val="00DC1E2B"/>
    <w:rPr>
      <w:rFonts w:eastAsia="Times New Roman"/>
      <w:szCs w:val="20"/>
      <w:lang w:eastAsia="tr-TR"/>
    </w:rPr>
  </w:style>
  <w:style w:type="paragraph" w:customStyle="1" w:styleId="anabalktez">
    <w:name w:val="ana başlık tez"/>
    <w:basedOn w:val="Normal"/>
    <w:link w:val="anabalktezChar"/>
    <w:qFormat/>
    <w:rsid w:val="00DC1E2B"/>
    <w:pPr>
      <w:spacing w:before="240" w:after="120"/>
      <w:ind w:firstLine="567"/>
      <w:jc w:val="both"/>
    </w:pPr>
    <w:rPr>
      <w:b/>
      <w:sz w:val="24"/>
      <w:szCs w:val="24"/>
      <w:lang w:eastAsia="en-US"/>
    </w:rPr>
  </w:style>
  <w:style w:type="character" w:customStyle="1" w:styleId="anabalktezChar">
    <w:name w:val="ana başlık tez Char"/>
    <w:basedOn w:val="VarsaylanParagrafYazTipi"/>
    <w:link w:val="anabalktez"/>
    <w:rsid w:val="00DC1E2B"/>
    <w:rPr>
      <w:b/>
    </w:rPr>
  </w:style>
  <w:style w:type="paragraph" w:customStyle="1" w:styleId="siyahaltbalk">
    <w:name w:val="siyah alt başlık"/>
    <w:basedOn w:val="AltKonuBal"/>
    <w:link w:val="siyahaltbalkChar"/>
    <w:qFormat/>
    <w:rsid w:val="00DC1E2B"/>
  </w:style>
  <w:style w:type="character" w:customStyle="1" w:styleId="siyahaltbalkChar">
    <w:name w:val="siyah alt başlık Char"/>
    <w:basedOn w:val="AltKonuBalChar"/>
    <w:link w:val="siyahaltbalk"/>
    <w:rsid w:val="00DC1E2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ltKonuBal">
    <w:name w:val="Subtitle"/>
    <w:basedOn w:val="Normal"/>
    <w:next w:val="Normal"/>
    <w:link w:val="AltKonuBalChar"/>
    <w:qFormat/>
    <w:rsid w:val="00DC1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DC1E2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tabloiin">
    <w:name w:val="tablo için"/>
    <w:basedOn w:val="Normal"/>
    <w:link w:val="tabloiinChar"/>
    <w:qFormat/>
    <w:rsid w:val="00DC1E2B"/>
    <w:pPr>
      <w:keepNext/>
      <w:spacing w:before="240" w:after="120"/>
      <w:jc w:val="both"/>
    </w:pPr>
    <w:rPr>
      <w:b/>
      <w:bCs/>
      <w:color w:val="4F81BD" w:themeColor="accent1"/>
      <w:sz w:val="22"/>
      <w:szCs w:val="22"/>
      <w:lang w:eastAsia="en-US"/>
    </w:rPr>
  </w:style>
  <w:style w:type="character" w:customStyle="1" w:styleId="tabloiinChar">
    <w:name w:val="tablo için Char"/>
    <w:basedOn w:val="VarsaylanParagrafYazTipi"/>
    <w:link w:val="tabloiin"/>
    <w:rsid w:val="00DC1E2B"/>
    <w:rPr>
      <w:b/>
      <w:bCs/>
      <w:color w:val="4F81BD" w:themeColor="accent1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DC1E2B"/>
    <w:rPr>
      <w:rFonts w:eastAsiaTheme="majorEastAsia" w:cstheme="majorBidi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DC1E2B"/>
    <w:rPr>
      <w:rFonts w:eastAsiaTheme="majorEastAsia" w:cstheme="majorBidi"/>
      <w:b/>
      <w:bCs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DC1E2B"/>
    <w:rPr>
      <w:rFonts w:eastAsiaTheme="majorEastAsia" w:cstheme="majorBidi"/>
      <w:b/>
      <w:bCs/>
      <w:color w:val="000000" w:themeColor="text1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C1E2B"/>
    <w:rPr>
      <w:rFonts w:eastAsiaTheme="majorEastAsia" w:cstheme="majorBidi"/>
      <w:b/>
      <w:bCs/>
      <w:i/>
      <w:iCs/>
      <w:szCs w:val="20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C1E2B"/>
    <w:pPr>
      <w:tabs>
        <w:tab w:val="left" w:pos="567"/>
        <w:tab w:val="right" w:leader="dot" w:pos="8210"/>
      </w:tabs>
      <w:spacing w:after="100"/>
    </w:pPr>
    <w:rPr>
      <w:rFonts w:eastAsia="Times New Roman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C1E2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DC1E2B"/>
    <w:pPr>
      <w:tabs>
        <w:tab w:val="right" w:leader="dot" w:pos="8210"/>
      </w:tabs>
      <w:spacing w:after="100" w:line="276" w:lineRule="auto"/>
      <w:ind w:left="440"/>
    </w:pPr>
    <w:rPr>
      <w:rFonts w:asciiTheme="minorHAnsi" w:eastAsiaTheme="minorEastAsia" w:hAnsiTheme="minorHAnsi" w:cstheme="minorBidi"/>
      <w:noProof/>
      <w:color w:val="00B050"/>
      <w:sz w:val="22"/>
      <w:szCs w:val="22"/>
    </w:rPr>
  </w:style>
  <w:style w:type="paragraph" w:styleId="ResimYazs">
    <w:name w:val="caption"/>
    <w:basedOn w:val="Normal"/>
    <w:next w:val="Normal"/>
    <w:link w:val="ResimYazsChar"/>
    <w:unhideWhenUsed/>
    <w:qFormat/>
    <w:rsid w:val="00DC1E2B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character" w:customStyle="1" w:styleId="ResimYazsChar">
    <w:name w:val="Resim Yazısı Char"/>
    <w:basedOn w:val="VarsaylanParagrafYazTipi"/>
    <w:link w:val="ResimYazs"/>
    <w:rsid w:val="00DC1E2B"/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DC1E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DC1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DC1E2B"/>
    <w:pPr>
      <w:widowControl w:val="0"/>
      <w:autoSpaceDE w:val="0"/>
      <w:autoSpaceDN w:val="0"/>
      <w:adjustRightInd w:val="0"/>
      <w:spacing w:before="0" w:after="0" w:line="360" w:lineRule="atLeast"/>
      <w:jc w:val="both"/>
      <w:textAlignment w:val="baseline"/>
    </w:pPr>
    <w:rPr>
      <w:rFonts w:eastAsia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C1E2B"/>
    <w:pPr>
      <w:ind w:left="720"/>
      <w:contextualSpacing/>
    </w:pPr>
    <w:rPr>
      <w:rFonts w:eastAsia="Times New Roman"/>
    </w:rPr>
  </w:style>
  <w:style w:type="character" w:styleId="GlBavuru">
    <w:name w:val="Intense Reference"/>
    <w:basedOn w:val="VarsaylanParagrafYazTipi"/>
    <w:uiPriority w:val="32"/>
    <w:qFormat/>
    <w:rsid w:val="00DC1E2B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DC1E2B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unhideWhenUsed/>
    <w:qFormat/>
    <w:rsid w:val="00DC1E2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220C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0CE6"/>
    <w:rPr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0C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0CE6"/>
    <w:rPr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20CE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0C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CE6"/>
    <w:rPr>
      <w:rFonts w:ascii="Tahoma" w:hAnsi="Tahoma" w:cs="Tahoma"/>
      <w:sz w:val="16"/>
      <w:szCs w:val="16"/>
      <w:lang w:eastAsia="tr-TR"/>
    </w:rPr>
  </w:style>
  <w:style w:type="table" w:styleId="OrtaList2-Vurgu1">
    <w:name w:val="Medium List 2 Accent 1"/>
    <w:basedOn w:val="NormalTablo"/>
    <w:uiPriority w:val="66"/>
    <w:rsid w:val="00C30159"/>
    <w:pPr>
      <w:spacing w:before="0" w:after="0" w:line="240" w:lineRule="auto"/>
      <w:jc w:val="left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10AFB"/>
    <w:pPr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709D-6174-479A-A949-5BB64A93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deveci</dc:creator>
  <cp:lastModifiedBy>muge</cp:lastModifiedBy>
  <cp:revision>6</cp:revision>
  <cp:lastPrinted>2016-06-14T20:25:00Z</cp:lastPrinted>
  <dcterms:created xsi:type="dcterms:W3CDTF">2019-01-14T08:16:00Z</dcterms:created>
  <dcterms:modified xsi:type="dcterms:W3CDTF">2019-01-15T05:59:00Z</dcterms:modified>
</cp:coreProperties>
</file>